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73" w:rsidRPr="002868CC" w:rsidRDefault="00FA7CD0" w:rsidP="002B5A73">
      <w:pPr>
        <w:pageBreakBefore/>
        <w:jc w:val="center"/>
        <w:rPr>
          <w:rFonts w:asciiTheme="majorHAnsi" w:hAnsiTheme="majorHAnsi" w:cs="Arial"/>
          <w:b/>
          <w:u w:val="single"/>
        </w:rPr>
      </w:pPr>
      <w:r>
        <w:rPr>
          <w:rFonts w:asciiTheme="majorHAnsi" w:hAnsiTheme="majorHAnsi" w:cs="Arial"/>
          <w:b/>
          <w:u w:val="single"/>
        </w:rPr>
        <w:t>Magnetism</w:t>
      </w:r>
      <w:r w:rsidR="00AC55FF">
        <w:rPr>
          <w:rFonts w:asciiTheme="majorHAnsi" w:hAnsiTheme="majorHAnsi" w:cs="Arial"/>
          <w:b/>
          <w:u w:val="single"/>
        </w:rPr>
        <w:t xml:space="preserve"> </w:t>
      </w:r>
      <w:r w:rsidR="002B5A73" w:rsidRPr="002868CC">
        <w:rPr>
          <w:rFonts w:asciiTheme="majorHAnsi" w:hAnsiTheme="majorHAnsi" w:cs="Arial"/>
          <w:b/>
          <w:u w:val="single"/>
        </w:rPr>
        <w:t>Chapter Questions</w:t>
      </w:r>
    </w:p>
    <w:p w:rsidR="002B5A73" w:rsidRPr="002868CC" w:rsidRDefault="002B5A73" w:rsidP="002B5A73">
      <w:pPr>
        <w:rPr>
          <w:rFonts w:asciiTheme="majorHAnsi" w:hAnsiTheme="majorHAnsi" w:cs="Arial"/>
        </w:rPr>
      </w:pPr>
    </w:p>
    <w:p w:rsidR="002B5A73" w:rsidRPr="002868CC" w:rsidRDefault="00FA7CD0" w:rsidP="002B5A73">
      <w:pPr>
        <w:numPr>
          <w:ilvl w:val="0"/>
          <w:numId w:val="1"/>
        </w:numPr>
        <w:tabs>
          <w:tab w:val="left" w:pos="720"/>
        </w:tabs>
        <w:rPr>
          <w:rFonts w:asciiTheme="majorHAnsi" w:hAnsiTheme="majorHAnsi" w:cs="Arial"/>
        </w:rPr>
      </w:pPr>
      <w:r>
        <w:rPr>
          <w:rFonts w:asciiTheme="majorHAnsi" w:hAnsiTheme="majorHAnsi" w:cs="Arial"/>
        </w:rPr>
        <w:t xml:space="preserve">Both Electric and Magnetic Forces will cause objects to repel and attract each other.  What is a difference </w:t>
      </w:r>
      <w:r w:rsidR="003E0873">
        <w:rPr>
          <w:rFonts w:asciiTheme="majorHAnsi" w:hAnsiTheme="majorHAnsi" w:cs="Arial"/>
        </w:rPr>
        <w:t>in the origin of these forces</w:t>
      </w:r>
      <w:r w:rsidR="002B5A73" w:rsidRPr="002868CC">
        <w:rPr>
          <w:rFonts w:asciiTheme="majorHAnsi" w:hAnsiTheme="majorHAnsi" w:cs="Arial"/>
        </w:rPr>
        <w:t>?</w:t>
      </w:r>
    </w:p>
    <w:p w:rsidR="002B5A73" w:rsidRPr="002868CC" w:rsidRDefault="002B5A73" w:rsidP="002B5A73">
      <w:pPr>
        <w:ind w:left="360"/>
        <w:rPr>
          <w:rFonts w:asciiTheme="majorHAnsi" w:hAnsiTheme="majorHAnsi" w:cs="Arial"/>
        </w:rPr>
      </w:pPr>
    </w:p>
    <w:p w:rsidR="00FA7CD0" w:rsidRPr="00FA7CD0" w:rsidRDefault="00FA7CD0" w:rsidP="00FA7CD0">
      <w:pPr>
        <w:numPr>
          <w:ilvl w:val="0"/>
          <w:numId w:val="1"/>
        </w:numPr>
        <w:tabs>
          <w:tab w:val="left" w:pos="720"/>
        </w:tabs>
        <w:rPr>
          <w:rFonts w:asciiTheme="majorHAnsi" w:hAnsiTheme="majorHAnsi" w:cs="Arial"/>
        </w:rPr>
      </w:pPr>
      <w:r>
        <w:rPr>
          <w:rFonts w:asciiTheme="majorHAnsi" w:hAnsiTheme="majorHAnsi" w:cs="Arial"/>
        </w:rPr>
        <w:t>A Magnet has a north and a south pole.  If you cut the magnet in half, describe what happens to each end of the two pieces.  How many times can you cut the magnet in half and get this same result?</w:t>
      </w:r>
    </w:p>
    <w:p w:rsidR="002B5A73" w:rsidRPr="002868CC" w:rsidRDefault="002B5A73" w:rsidP="002B5A73">
      <w:pPr>
        <w:rPr>
          <w:rFonts w:asciiTheme="majorHAnsi" w:hAnsiTheme="majorHAnsi" w:cs="Arial"/>
        </w:rPr>
      </w:pPr>
    </w:p>
    <w:p w:rsidR="002B5A73" w:rsidRPr="002868CC" w:rsidRDefault="00FA7CD0" w:rsidP="002B5A73">
      <w:pPr>
        <w:numPr>
          <w:ilvl w:val="0"/>
          <w:numId w:val="1"/>
        </w:numPr>
        <w:tabs>
          <w:tab w:val="left" w:pos="720"/>
        </w:tabs>
        <w:rPr>
          <w:rFonts w:asciiTheme="majorHAnsi" w:hAnsiTheme="majorHAnsi" w:cs="Arial"/>
        </w:rPr>
      </w:pPr>
      <w:r>
        <w:rPr>
          <w:rFonts w:asciiTheme="majorHAnsi" w:hAnsiTheme="majorHAnsi" w:cs="Arial"/>
        </w:rPr>
        <w:t>Can you find a magnet with just a north pole?  Why or why not?</w:t>
      </w:r>
    </w:p>
    <w:p w:rsidR="002B5A73" w:rsidRPr="002868CC" w:rsidRDefault="002B5A73" w:rsidP="002B5A73">
      <w:pPr>
        <w:ind w:left="360"/>
        <w:rPr>
          <w:rFonts w:asciiTheme="majorHAnsi" w:hAnsiTheme="majorHAnsi" w:cs="Arial"/>
        </w:rPr>
      </w:pPr>
    </w:p>
    <w:p w:rsidR="002B5A73" w:rsidRPr="002868CC" w:rsidRDefault="00FA7CD0" w:rsidP="002B5A73">
      <w:pPr>
        <w:numPr>
          <w:ilvl w:val="0"/>
          <w:numId w:val="1"/>
        </w:numPr>
        <w:tabs>
          <w:tab w:val="left" w:pos="720"/>
        </w:tabs>
        <w:rPr>
          <w:rFonts w:asciiTheme="majorHAnsi" w:hAnsiTheme="majorHAnsi" w:cs="Arial"/>
        </w:rPr>
      </w:pPr>
      <w:r>
        <w:rPr>
          <w:rFonts w:asciiTheme="majorHAnsi" w:hAnsiTheme="majorHAnsi" w:cs="Arial"/>
        </w:rPr>
        <w:t>Electric Field lines start on a positive charge and end on a negative charge.  Describe the behavior of a Magnetic Field line</w:t>
      </w:r>
      <w:r w:rsidR="002B5A73" w:rsidRPr="002868CC">
        <w:rPr>
          <w:rFonts w:asciiTheme="majorHAnsi" w:hAnsiTheme="majorHAnsi" w:cs="Arial"/>
        </w:rPr>
        <w:t>.</w:t>
      </w:r>
    </w:p>
    <w:p w:rsidR="002B5A73" w:rsidRPr="002868CC" w:rsidRDefault="002B5A73" w:rsidP="002B5A73">
      <w:pPr>
        <w:rPr>
          <w:rFonts w:asciiTheme="majorHAnsi" w:hAnsiTheme="majorHAnsi" w:cs="Arial"/>
        </w:rPr>
      </w:pPr>
    </w:p>
    <w:p w:rsidR="002B5A73" w:rsidRPr="002868CC" w:rsidRDefault="00FA7CD0" w:rsidP="002B5A73">
      <w:pPr>
        <w:numPr>
          <w:ilvl w:val="0"/>
          <w:numId w:val="1"/>
        </w:numPr>
        <w:tabs>
          <w:tab w:val="left" w:pos="720"/>
        </w:tabs>
        <w:rPr>
          <w:rFonts w:asciiTheme="majorHAnsi" w:hAnsiTheme="majorHAnsi" w:cs="Arial"/>
        </w:rPr>
      </w:pPr>
      <w:r>
        <w:rPr>
          <w:rFonts w:asciiTheme="majorHAnsi" w:hAnsiTheme="majorHAnsi" w:cs="Arial"/>
        </w:rPr>
        <w:t xml:space="preserve">What Field </w:t>
      </w:r>
      <w:r w:rsidR="00DE1851">
        <w:rPr>
          <w:rFonts w:asciiTheme="majorHAnsi" w:hAnsiTheme="majorHAnsi" w:cs="Arial"/>
        </w:rPr>
        <w:t>circles a current carrying wire</w:t>
      </w:r>
      <w:r w:rsidR="002B5A73" w:rsidRPr="002868CC">
        <w:rPr>
          <w:rFonts w:asciiTheme="majorHAnsi" w:hAnsiTheme="majorHAnsi" w:cs="Arial"/>
        </w:rPr>
        <w:t>?</w:t>
      </w:r>
    </w:p>
    <w:p w:rsidR="002B5A73" w:rsidRPr="002868CC" w:rsidRDefault="002B5A73" w:rsidP="002B5A73">
      <w:pPr>
        <w:ind w:left="360"/>
        <w:rPr>
          <w:rFonts w:asciiTheme="majorHAnsi" w:hAnsiTheme="majorHAnsi" w:cs="Arial"/>
        </w:rPr>
      </w:pPr>
    </w:p>
    <w:p w:rsidR="002B5A73" w:rsidRPr="002868CC" w:rsidRDefault="00FA7CD0" w:rsidP="002B5A73">
      <w:pPr>
        <w:numPr>
          <w:ilvl w:val="0"/>
          <w:numId w:val="1"/>
        </w:numPr>
        <w:tabs>
          <w:tab w:val="left" w:pos="720"/>
        </w:tabs>
        <w:rPr>
          <w:rFonts w:asciiTheme="majorHAnsi" w:hAnsiTheme="majorHAnsi" w:cs="Arial"/>
        </w:rPr>
      </w:pPr>
      <w:r>
        <w:rPr>
          <w:rFonts w:asciiTheme="majorHAnsi" w:hAnsiTheme="majorHAnsi" w:cs="Arial"/>
        </w:rPr>
        <w:t>When drawing a Magnetic Field line on a sheet of paper, what is the symbol for the field line coming out of the page towards you?  What is the symbol for a Magnetic Field line entering the page</w:t>
      </w:r>
      <w:r w:rsidR="002B5A73" w:rsidRPr="002868CC">
        <w:rPr>
          <w:rFonts w:asciiTheme="majorHAnsi" w:hAnsiTheme="majorHAnsi" w:cs="Arial"/>
        </w:rPr>
        <w:t>?</w:t>
      </w:r>
    </w:p>
    <w:p w:rsidR="002B5A73" w:rsidRPr="002868CC" w:rsidRDefault="002B5A73" w:rsidP="002B5A73">
      <w:pPr>
        <w:rPr>
          <w:rFonts w:asciiTheme="majorHAnsi" w:hAnsiTheme="majorHAnsi" w:cs="Arial"/>
        </w:rPr>
      </w:pPr>
    </w:p>
    <w:p w:rsidR="002B5A73" w:rsidRPr="002868CC" w:rsidRDefault="00FA7CD0" w:rsidP="002B5A73">
      <w:pPr>
        <w:numPr>
          <w:ilvl w:val="0"/>
          <w:numId w:val="1"/>
        </w:numPr>
        <w:tabs>
          <w:tab w:val="left" w:pos="720"/>
        </w:tabs>
        <w:rPr>
          <w:rFonts w:asciiTheme="majorHAnsi" w:hAnsiTheme="majorHAnsi" w:cs="Arial"/>
        </w:rPr>
      </w:pPr>
      <w:r>
        <w:rPr>
          <w:rFonts w:asciiTheme="majorHAnsi" w:hAnsiTheme="majorHAnsi" w:cs="Arial"/>
        </w:rPr>
        <w:t>A stationary positive charge is placed in a Magnetic Field.  What force does the charge feel from the Field?  What force does a moving charge feel when it enters a Magnetic Field</w:t>
      </w:r>
      <w:r w:rsidR="00506D42">
        <w:rPr>
          <w:rFonts w:asciiTheme="majorHAnsi" w:hAnsiTheme="majorHAnsi" w:cs="Arial"/>
        </w:rPr>
        <w:t xml:space="preserve"> and its velocity is perpendicular to the direction of the field</w:t>
      </w:r>
      <w:r w:rsidR="002B5A73" w:rsidRPr="002868CC">
        <w:rPr>
          <w:rFonts w:asciiTheme="majorHAnsi" w:hAnsiTheme="majorHAnsi" w:cs="Arial"/>
        </w:rPr>
        <w:t>?</w:t>
      </w:r>
    </w:p>
    <w:p w:rsidR="002B5A73" w:rsidRPr="002868CC" w:rsidRDefault="002B5A73" w:rsidP="002B5A73">
      <w:pPr>
        <w:ind w:left="360"/>
        <w:rPr>
          <w:rFonts w:asciiTheme="majorHAnsi" w:hAnsiTheme="majorHAnsi" w:cs="Arial"/>
        </w:rPr>
      </w:pPr>
    </w:p>
    <w:p w:rsidR="002B5A73" w:rsidRPr="002868CC" w:rsidRDefault="00FA7CD0" w:rsidP="002B5A73">
      <w:pPr>
        <w:numPr>
          <w:ilvl w:val="0"/>
          <w:numId w:val="1"/>
        </w:numPr>
        <w:tabs>
          <w:tab w:val="left" w:pos="720"/>
        </w:tabs>
        <w:rPr>
          <w:rFonts w:asciiTheme="majorHAnsi" w:hAnsiTheme="majorHAnsi" w:cs="Arial"/>
        </w:rPr>
      </w:pPr>
      <w:r>
        <w:rPr>
          <w:rFonts w:asciiTheme="majorHAnsi" w:hAnsiTheme="majorHAnsi" w:cs="Arial"/>
        </w:rPr>
        <w:t xml:space="preserve">Compare/contrast the Magnetic Force that a moving electron experiences when it enters </w:t>
      </w:r>
      <w:r w:rsidR="00506D42">
        <w:rPr>
          <w:rFonts w:asciiTheme="majorHAnsi" w:hAnsiTheme="majorHAnsi" w:cs="Arial"/>
        </w:rPr>
        <w:t>perpendicular to a</w:t>
      </w:r>
      <w:r>
        <w:rPr>
          <w:rFonts w:asciiTheme="majorHAnsi" w:hAnsiTheme="majorHAnsi" w:cs="Arial"/>
        </w:rPr>
        <w:t xml:space="preserve"> Magnetic Field to the force that a moving proton feels.  Are the magnitudes of their acceleration the same?  Explain.</w:t>
      </w:r>
    </w:p>
    <w:p w:rsidR="002B5A73" w:rsidRPr="002868CC" w:rsidRDefault="002B5A73" w:rsidP="002B5A73">
      <w:pPr>
        <w:rPr>
          <w:rFonts w:asciiTheme="majorHAnsi" w:hAnsiTheme="majorHAnsi" w:cs="Arial"/>
        </w:rPr>
      </w:pPr>
    </w:p>
    <w:p w:rsidR="002B5A73" w:rsidRPr="002868CC" w:rsidRDefault="00506D42" w:rsidP="002B5A73">
      <w:pPr>
        <w:numPr>
          <w:ilvl w:val="0"/>
          <w:numId w:val="1"/>
        </w:numPr>
        <w:tabs>
          <w:tab w:val="left" w:pos="720"/>
        </w:tabs>
        <w:rPr>
          <w:rFonts w:asciiTheme="majorHAnsi" w:hAnsiTheme="majorHAnsi" w:cs="Arial"/>
        </w:rPr>
      </w:pPr>
      <w:r>
        <w:rPr>
          <w:rFonts w:asciiTheme="majorHAnsi" w:hAnsiTheme="majorHAnsi" w:cs="Arial"/>
        </w:rPr>
        <w:t>A moving electron enters a Magnetic Field and its velocity is parallel to the direction of the field lines.  What is the Magnetic Force on the electron</w:t>
      </w:r>
      <w:r w:rsidR="002B5A73" w:rsidRPr="002868CC">
        <w:rPr>
          <w:rFonts w:asciiTheme="majorHAnsi" w:hAnsiTheme="majorHAnsi" w:cs="Arial"/>
        </w:rPr>
        <w:t>?</w:t>
      </w:r>
    </w:p>
    <w:p w:rsidR="002B5A73" w:rsidRPr="002868CC" w:rsidRDefault="002B5A73" w:rsidP="002B5A73">
      <w:pPr>
        <w:ind w:left="360"/>
        <w:rPr>
          <w:rFonts w:asciiTheme="majorHAnsi" w:hAnsiTheme="majorHAnsi" w:cs="Arial"/>
        </w:rPr>
      </w:pPr>
    </w:p>
    <w:p w:rsidR="002B5A73" w:rsidRPr="002868CC" w:rsidRDefault="00506D42" w:rsidP="002B5A73">
      <w:pPr>
        <w:numPr>
          <w:ilvl w:val="0"/>
          <w:numId w:val="1"/>
        </w:numPr>
        <w:tabs>
          <w:tab w:val="left" w:pos="720"/>
        </w:tabs>
        <w:rPr>
          <w:rFonts w:asciiTheme="majorHAnsi" w:hAnsiTheme="majorHAnsi" w:cs="Arial"/>
        </w:rPr>
      </w:pPr>
      <w:r>
        <w:rPr>
          <w:rFonts w:asciiTheme="majorHAnsi" w:hAnsiTheme="majorHAnsi" w:cs="Arial"/>
        </w:rPr>
        <w:t>Current flows through a wire that is in a Magnetic Field.  What happens to the wire</w:t>
      </w:r>
      <w:r w:rsidR="002B5A73" w:rsidRPr="002868CC">
        <w:rPr>
          <w:rFonts w:asciiTheme="majorHAnsi" w:hAnsiTheme="majorHAnsi" w:cs="Arial"/>
        </w:rPr>
        <w:t>?</w:t>
      </w:r>
    </w:p>
    <w:p w:rsidR="002B5A73" w:rsidRPr="002868CC" w:rsidRDefault="002B5A73" w:rsidP="002B5A73">
      <w:pPr>
        <w:ind w:left="360"/>
        <w:rPr>
          <w:rFonts w:asciiTheme="majorHAnsi" w:hAnsiTheme="majorHAnsi" w:cs="Arial"/>
        </w:rPr>
      </w:pPr>
    </w:p>
    <w:p w:rsidR="002B5A73" w:rsidRPr="002868CC" w:rsidRDefault="00506D42" w:rsidP="002B5A73">
      <w:pPr>
        <w:numPr>
          <w:ilvl w:val="0"/>
          <w:numId w:val="1"/>
        </w:numPr>
        <w:tabs>
          <w:tab w:val="left" w:pos="720"/>
        </w:tabs>
        <w:rPr>
          <w:rFonts w:asciiTheme="majorHAnsi" w:hAnsiTheme="majorHAnsi" w:cs="Arial"/>
        </w:rPr>
      </w:pPr>
      <w:r>
        <w:rPr>
          <w:rFonts w:asciiTheme="majorHAnsi" w:hAnsiTheme="majorHAnsi" w:cs="Arial"/>
        </w:rPr>
        <w:t>Two current carrying wires are parallel.  When current flows in the same direction in both wires, what happens to the wires</w:t>
      </w:r>
      <w:r w:rsidR="002B5A73" w:rsidRPr="002868CC">
        <w:rPr>
          <w:rFonts w:asciiTheme="majorHAnsi" w:hAnsiTheme="majorHAnsi" w:cs="Arial"/>
        </w:rPr>
        <w:t>?</w:t>
      </w:r>
      <w:r>
        <w:rPr>
          <w:rFonts w:asciiTheme="majorHAnsi" w:hAnsiTheme="majorHAnsi" w:cs="Arial"/>
        </w:rPr>
        <w:t xml:space="preserve">  If the current flows are opposite, what happens to the wires?</w:t>
      </w:r>
    </w:p>
    <w:p w:rsidR="002B5A73" w:rsidRPr="002868CC" w:rsidRDefault="002B5A73" w:rsidP="002B5A73">
      <w:pPr>
        <w:ind w:left="360"/>
        <w:rPr>
          <w:rFonts w:asciiTheme="majorHAnsi" w:hAnsiTheme="majorHAnsi" w:cs="Arial"/>
        </w:rPr>
      </w:pPr>
    </w:p>
    <w:p w:rsidR="002B5A73" w:rsidRPr="002868CC" w:rsidRDefault="00506D42" w:rsidP="002B5A73">
      <w:pPr>
        <w:numPr>
          <w:ilvl w:val="0"/>
          <w:numId w:val="1"/>
        </w:numPr>
        <w:tabs>
          <w:tab w:val="left" w:pos="720"/>
        </w:tabs>
        <w:rPr>
          <w:rFonts w:asciiTheme="majorHAnsi" w:hAnsiTheme="majorHAnsi" w:cs="Arial"/>
        </w:rPr>
      </w:pPr>
      <w:r>
        <w:rPr>
          <w:rFonts w:asciiTheme="majorHAnsi" w:hAnsiTheme="majorHAnsi" w:cs="Arial"/>
        </w:rPr>
        <w:t>What is the purpose of a Mass Spectrometer</w:t>
      </w:r>
      <w:r w:rsidR="002B5A73" w:rsidRPr="002868CC">
        <w:rPr>
          <w:rFonts w:asciiTheme="majorHAnsi" w:hAnsiTheme="majorHAnsi" w:cs="Arial"/>
        </w:rPr>
        <w:t>?</w:t>
      </w:r>
    </w:p>
    <w:p w:rsidR="002B5A73" w:rsidRPr="002868CC" w:rsidRDefault="002B5A73" w:rsidP="002B5A73">
      <w:pPr>
        <w:rPr>
          <w:rFonts w:asciiTheme="majorHAnsi" w:hAnsiTheme="majorHAnsi" w:cs="Arial"/>
        </w:rPr>
      </w:pPr>
    </w:p>
    <w:p w:rsidR="002B5A73" w:rsidRPr="002868CC" w:rsidRDefault="002B5A73" w:rsidP="002B5A73">
      <w:pPr>
        <w:pStyle w:val="Heading2"/>
        <w:pageBreakBefore/>
        <w:tabs>
          <w:tab w:val="left" w:pos="0"/>
        </w:tabs>
        <w:spacing w:line="240" w:lineRule="auto"/>
        <w:rPr>
          <w:rFonts w:asciiTheme="majorHAnsi" w:hAnsiTheme="majorHAnsi"/>
          <w:u w:val="single"/>
        </w:rPr>
      </w:pPr>
      <w:r w:rsidRPr="002868CC">
        <w:rPr>
          <w:rFonts w:asciiTheme="majorHAnsi" w:hAnsiTheme="majorHAnsi"/>
          <w:u w:val="single"/>
        </w:rPr>
        <w:lastRenderedPageBreak/>
        <w:t>Chapter Problems</w:t>
      </w:r>
    </w:p>
    <w:p w:rsidR="002B5A73" w:rsidRPr="002868CC" w:rsidRDefault="00E55582" w:rsidP="002B5A73">
      <w:pPr>
        <w:autoSpaceDE w:val="0"/>
        <w:rPr>
          <w:rFonts w:asciiTheme="majorHAnsi" w:hAnsiTheme="majorHAnsi" w:cs="Arial"/>
          <w:b/>
          <w:bCs/>
        </w:rPr>
      </w:pPr>
      <w:r>
        <w:rPr>
          <w:rFonts w:asciiTheme="majorHAnsi" w:hAnsiTheme="majorHAnsi" w:cs="Arial"/>
          <w:b/>
          <w:bCs/>
        </w:rPr>
        <w:t>Magnetic Fields</w:t>
      </w:r>
    </w:p>
    <w:p w:rsidR="002B5A73" w:rsidRPr="002868CC" w:rsidRDefault="006320E4" w:rsidP="002B5A73">
      <w:pPr>
        <w:autoSpaceDE w:val="0"/>
        <w:rPr>
          <w:rFonts w:asciiTheme="majorHAnsi" w:hAnsiTheme="majorHAnsi" w:cs="Arial"/>
          <w:b/>
          <w:bCs/>
        </w:rPr>
      </w:pPr>
      <w:r w:rsidRPr="002868CC">
        <w:rPr>
          <w:rFonts w:asciiTheme="majorHAnsi" w:hAnsiTheme="majorHAnsi" w:cs="Arial"/>
          <w:b/>
        </w:rPr>
        <w:t>Class Work</w:t>
      </w:r>
    </w:p>
    <w:p w:rsidR="002B5A73" w:rsidRDefault="00E55582"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Draw the Magnetic Field lines created by the below bar magnet.</w:t>
      </w:r>
    </w:p>
    <w:p w:rsidR="00E55582" w:rsidRDefault="00E55582" w:rsidP="00E55582">
      <w:pPr>
        <w:autoSpaceDE w:val="0"/>
        <w:rPr>
          <w:rFonts w:asciiTheme="majorHAnsi" w:hAnsiTheme="majorHAnsi" w:cs="Arial"/>
        </w:rPr>
      </w:pPr>
    </w:p>
    <w:p w:rsidR="00E55582" w:rsidRDefault="00E55582" w:rsidP="00E55582">
      <w:pPr>
        <w:autoSpaceDE w:val="0"/>
        <w:rPr>
          <w:rFonts w:asciiTheme="majorHAnsi" w:hAnsiTheme="majorHAnsi" w:cs="Arial"/>
        </w:rPr>
      </w:pPr>
    </w:p>
    <w:p w:rsidR="00E55582" w:rsidRDefault="000D3C5E" w:rsidP="000058D5">
      <w:pPr>
        <w:autoSpaceDE w:val="0"/>
        <w:ind w:left="720" w:firstLine="720"/>
        <w:rPr>
          <w:rFonts w:asciiTheme="majorHAnsi" w:hAnsiTheme="majorHAnsi" w:cs="Arial"/>
        </w:rPr>
      </w:pPr>
      <w:r w:rsidRPr="000D3C5E">
        <w:rPr>
          <w:rFonts w:asciiTheme="majorHAnsi" w:hAnsiTheme="majorHAnsi" w:cs="Arial"/>
          <w:noProof/>
        </w:rPr>
        <w:drawing>
          <wp:inline distT="0" distB="0" distL="0" distR="0">
            <wp:extent cx="2514600" cy="609600"/>
            <wp:effectExtent l="19050" t="0" r="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2514600" y="2743200"/>
                      <a:chExt cx="2514600" cy="609600"/>
                    </a:xfrm>
                  </a:grpSpPr>
                  <a:grpSp>
                    <a:nvGrpSpPr>
                      <a:cNvPr id="5" name="Group 4"/>
                      <a:cNvGrpSpPr/>
                    </a:nvGrpSpPr>
                    <a:grpSpPr>
                      <a:xfrm>
                        <a:off x="2514600" y="2743200"/>
                        <a:ext cx="2514600" cy="609600"/>
                        <a:chOff x="2514600" y="2743200"/>
                        <a:chExt cx="2514600" cy="609600"/>
                      </a:xfrm>
                    </a:grpSpPr>
                    <a:sp>
                      <a:nvSpPr>
                        <a:cNvPr id="2" name="Rectangle 1"/>
                        <a:cNvSpPr/>
                      </a:nvSpPr>
                      <a:spPr>
                        <a:xfrm>
                          <a:off x="2514600" y="2743200"/>
                          <a:ext cx="2514600" cy="609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4648200" y="28956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4" name="Rectangle 3"/>
                        <a:cNvSpPr/>
                      </a:nvSpPr>
                      <a:spPr>
                        <a:xfrm>
                          <a:off x="2514600" y="28956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endParaRPr lang="en-US" dirty="0"/>
                          </a:p>
                        </a:txBody>
                        <a:useSpRect/>
                      </a:txSp>
                    </a:sp>
                  </a:grpSp>
                </lc:lockedCanvas>
              </a:graphicData>
            </a:graphic>
          </wp:inline>
        </w:drawing>
      </w:r>
    </w:p>
    <w:p w:rsidR="00E55582" w:rsidRPr="00E55582" w:rsidRDefault="00E55582" w:rsidP="00E55582">
      <w:pPr>
        <w:autoSpaceDE w:val="0"/>
        <w:rPr>
          <w:rFonts w:asciiTheme="majorHAnsi" w:hAnsiTheme="majorHAnsi" w:cs="Arial"/>
        </w:rPr>
      </w:pPr>
    </w:p>
    <w:p w:rsidR="002B5A73" w:rsidRPr="002868CC" w:rsidRDefault="002B5A73" w:rsidP="002B5A73">
      <w:pPr>
        <w:pStyle w:val="ListParagraph"/>
        <w:autoSpaceDE w:val="0"/>
        <w:spacing w:after="0" w:line="240" w:lineRule="auto"/>
        <w:rPr>
          <w:rFonts w:asciiTheme="majorHAnsi" w:hAnsiTheme="majorHAnsi" w:cs="Arial"/>
          <w:sz w:val="24"/>
          <w:szCs w:val="24"/>
        </w:rPr>
      </w:pPr>
    </w:p>
    <w:p w:rsidR="000D3C5E" w:rsidRDefault="000D3C5E"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Draw the Magnetic Field lines created by the below two bar magnets</w:t>
      </w:r>
    </w:p>
    <w:p w:rsidR="000D3C5E" w:rsidRDefault="000D3C5E" w:rsidP="000D3C5E">
      <w:pPr>
        <w:pStyle w:val="ListParagraph"/>
        <w:autoSpaceDE w:val="0"/>
        <w:spacing w:after="0" w:line="240" w:lineRule="auto"/>
        <w:rPr>
          <w:rFonts w:asciiTheme="majorHAnsi" w:hAnsiTheme="majorHAnsi" w:cs="Arial"/>
          <w:sz w:val="24"/>
          <w:szCs w:val="24"/>
        </w:rPr>
      </w:pPr>
    </w:p>
    <w:p w:rsidR="000D3C5E" w:rsidRDefault="000D3C5E" w:rsidP="000D3C5E">
      <w:pPr>
        <w:pStyle w:val="ListParagraph"/>
        <w:autoSpaceDE w:val="0"/>
        <w:spacing w:after="0" w:line="240" w:lineRule="auto"/>
        <w:rPr>
          <w:rFonts w:asciiTheme="majorHAnsi" w:hAnsiTheme="majorHAnsi" w:cs="Arial"/>
          <w:sz w:val="24"/>
          <w:szCs w:val="24"/>
        </w:rPr>
      </w:pPr>
    </w:p>
    <w:p w:rsidR="002B5A73" w:rsidRDefault="000D3C5E" w:rsidP="000D3C5E">
      <w:pPr>
        <w:pStyle w:val="ListParagraph"/>
        <w:autoSpaceDE w:val="0"/>
        <w:spacing w:after="0" w:line="240" w:lineRule="auto"/>
        <w:rPr>
          <w:rFonts w:asciiTheme="majorHAnsi" w:hAnsiTheme="majorHAnsi" w:cs="Arial"/>
          <w:sz w:val="24"/>
          <w:szCs w:val="24"/>
        </w:rPr>
      </w:pPr>
      <w:r w:rsidRPr="000D3C5E">
        <w:rPr>
          <w:rFonts w:asciiTheme="majorHAnsi" w:hAnsiTheme="majorHAnsi" w:cs="Arial"/>
          <w:noProof/>
          <w:sz w:val="24"/>
          <w:szCs w:val="24"/>
        </w:rPr>
        <w:drawing>
          <wp:inline distT="0" distB="0" distL="0" distR="0">
            <wp:extent cx="2514600" cy="609600"/>
            <wp:effectExtent l="19050" t="0" r="0" b="0"/>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3733800" y="3200400"/>
                      <a:chExt cx="2514600" cy="609600"/>
                    </a:xfrm>
                  </a:grpSpPr>
                  <a:grpSp>
                    <a:nvGrpSpPr>
                      <a:cNvPr id="11" name="Group 10"/>
                      <a:cNvGrpSpPr/>
                    </a:nvGrpSpPr>
                    <a:grpSpPr>
                      <a:xfrm>
                        <a:off x="3733800" y="3200400"/>
                        <a:ext cx="2514600" cy="609600"/>
                        <a:chOff x="3733800" y="3200400"/>
                        <a:chExt cx="2514600" cy="609600"/>
                      </a:xfrm>
                    </a:grpSpPr>
                    <a:sp>
                      <a:nvSpPr>
                        <a:cNvPr id="8" name="Rectangle 7"/>
                        <a:cNvSpPr/>
                      </a:nvSpPr>
                      <a:spPr>
                        <a:xfrm>
                          <a:off x="3733800" y="3200400"/>
                          <a:ext cx="2514600" cy="609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5867400" y="33528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10" name="Rectangle 9"/>
                        <a:cNvSpPr/>
                      </a:nvSpPr>
                      <a:spPr>
                        <a:xfrm>
                          <a:off x="3810000" y="33528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endParaRPr lang="en-US" dirty="0"/>
                          </a:p>
                        </a:txBody>
                        <a:useSpRect/>
                      </a:txSp>
                    </a:sp>
                  </a:grpSp>
                </lc:lockedCanvas>
              </a:graphicData>
            </a:graphic>
          </wp:inline>
        </w:drawing>
      </w:r>
      <w:r w:rsidR="004E43AA">
        <w:rPr>
          <w:rFonts w:asciiTheme="majorHAnsi" w:hAnsiTheme="majorHAnsi" w:cs="Arial"/>
          <w:sz w:val="24"/>
          <w:szCs w:val="24"/>
        </w:rPr>
        <w:t xml:space="preserve">                 </w:t>
      </w:r>
      <w:r w:rsidR="004E43AA" w:rsidRPr="004E43AA">
        <w:rPr>
          <w:rFonts w:asciiTheme="majorHAnsi" w:hAnsiTheme="majorHAnsi" w:cs="Arial"/>
          <w:noProof/>
          <w:sz w:val="24"/>
          <w:szCs w:val="24"/>
        </w:rPr>
        <w:drawing>
          <wp:inline distT="0" distB="0" distL="0" distR="0">
            <wp:extent cx="2514600" cy="609600"/>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838200" y="1828800"/>
                      <a:chExt cx="2514600" cy="609600"/>
                    </a:xfrm>
                  </a:grpSpPr>
                  <a:grpSp>
                    <a:nvGrpSpPr>
                      <a:cNvPr id="6" name="Group 5"/>
                      <a:cNvGrpSpPr/>
                    </a:nvGrpSpPr>
                    <a:grpSpPr>
                      <a:xfrm>
                        <a:off x="838200" y="1828800"/>
                        <a:ext cx="2514600" cy="609600"/>
                        <a:chOff x="838200" y="1828800"/>
                        <a:chExt cx="2514600" cy="609600"/>
                      </a:xfrm>
                    </a:grpSpPr>
                    <a:sp>
                      <a:nvSpPr>
                        <a:cNvPr id="2" name="Rectangle 1"/>
                        <a:cNvSpPr/>
                      </a:nvSpPr>
                      <a:spPr>
                        <a:xfrm>
                          <a:off x="838200" y="1828800"/>
                          <a:ext cx="2514600" cy="609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914400" y="19812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4" name="Rectangle 3"/>
                        <a:cNvSpPr/>
                      </a:nvSpPr>
                      <a:spPr>
                        <a:xfrm>
                          <a:off x="2971800" y="19812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endParaRPr lang="en-US" dirty="0"/>
                          </a:p>
                        </a:txBody>
                        <a:useSpRect/>
                      </a:txSp>
                    </a:sp>
                  </a:grpSp>
                </lc:lockedCanvas>
              </a:graphicData>
            </a:graphic>
          </wp:inline>
        </w:drawing>
      </w:r>
    </w:p>
    <w:p w:rsidR="000058D5" w:rsidRDefault="000058D5" w:rsidP="000D3C5E">
      <w:pPr>
        <w:pStyle w:val="ListParagraph"/>
        <w:autoSpaceDE w:val="0"/>
        <w:spacing w:after="0" w:line="240" w:lineRule="auto"/>
        <w:rPr>
          <w:rFonts w:asciiTheme="majorHAnsi" w:hAnsiTheme="majorHAnsi" w:cs="Arial"/>
          <w:sz w:val="24"/>
          <w:szCs w:val="24"/>
        </w:rPr>
      </w:pPr>
    </w:p>
    <w:p w:rsidR="002B5A73" w:rsidRPr="002868CC" w:rsidRDefault="002B5A73" w:rsidP="002B5A73">
      <w:pPr>
        <w:pStyle w:val="ListParagraph"/>
        <w:autoSpaceDE w:val="0"/>
        <w:spacing w:after="0" w:line="240" w:lineRule="auto"/>
        <w:rPr>
          <w:rFonts w:asciiTheme="majorHAnsi" w:hAnsiTheme="majorHAnsi" w:cs="Arial"/>
          <w:sz w:val="24"/>
          <w:szCs w:val="24"/>
        </w:rPr>
      </w:pPr>
    </w:p>
    <w:p w:rsidR="006320E4" w:rsidRPr="006320E4" w:rsidRDefault="006320E4" w:rsidP="006320E4">
      <w:pPr>
        <w:autoSpaceDE w:val="0"/>
        <w:rPr>
          <w:rFonts w:asciiTheme="majorHAnsi" w:hAnsiTheme="majorHAnsi" w:cs="Arial"/>
          <w:b/>
        </w:rPr>
      </w:pPr>
      <w:r w:rsidRPr="006320E4">
        <w:rPr>
          <w:rFonts w:asciiTheme="majorHAnsi" w:hAnsiTheme="majorHAnsi" w:cs="Arial"/>
          <w:b/>
        </w:rPr>
        <w:t>Homework</w:t>
      </w:r>
    </w:p>
    <w:p w:rsidR="002B5A73" w:rsidRDefault="000058D5"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Draw the Magnetic Field lines created by the below bar magnets</w:t>
      </w:r>
      <w:r w:rsidR="002B5A73" w:rsidRPr="002868CC">
        <w:rPr>
          <w:rFonts w:asciiTheme="majorHAnsi" w:hAnsiTheme="majorHAnsi" w:cs="Arial"/>
          <w:sz w:val="24"/>
          <w:szCs w:val="24"/>
        </w:rPr>
        <w:t>.</w:t>
      </w:r>
    </w:p>
    <w:p w:rsidR="000058D5" w:rsidRDefault="000058D5" w:rsidP="000058D5">
      <w:pPr>
        <w:autoSpaceDE w:val="0"/>
        <w:rPr>
          <w:rFonts w:asciiTheme="majorHAnsi" w:hAnsiTheme="majorHAnsi" w:cs="Arial"/>
        </w:rPr>
      </w:pPr>
    </w:p>
    <w:p w:rsidR="000058D5" w:rsidRDefault="000058D5" w:rsidP="000058D5">
      <w:pPr>
        <w:autoSpaceDE w:val="0"/>
        <w:rPr>
          <w:rFonts w:asciiTheme="majorHAnsi" w:hAnsiTheme="majorHAnsi" w:cs="Arial"/>
        </w:rPr>
      </w:pPr>
    </w:p>
    <w:p w:rsidR="000058D5" w:rsidRDefault="000058D5" w:rsidP="000058D5">
      <w:pPr>
        <w:autoSpaceDE w:val="0"/>
        <w:rPr>
          <w:rFonts w:asciiTheme="majorHAnsi" w:hAnsiTheme="majorHAnsi" w:cs="Arial"/>
        </w:rPr>
      </w:pPr>
      <w:r>
        <w:rPr>
          <w:rFonts w:asciiTheme="majorHAnsi" w:hAnsiTheme="majorHAnsi" w:cs="Arial"/>
        </w:rPr>
        <w:t xml:space="preserve">             </w:t>
      </w:r>
      <w:r w:rsidRPr="000058D5">
        <w:rPr>
          <w:rFonts w:asciiTheme="majorHAnsi" w:hAnsiTheme="majorHAnsi" w:cs="Arial"/>
          <w:noProof/>
        </w:rPr>
        <w:drawing>
          <wp:inline distT="0" distB="0" distL="0" distR="0">
            <wp:extent cx="2514600" cy="609600"/>
            <wp:effectExtent l="1905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838200" y="1828800"/>
                      <a:chExt cx="2514600" cy="609600"/>
                    </a:xfrm>
                  </a:grpSpPr>
                  <a:grpSp>
                    <a:nvGrpSpPr>
                      <a:cNvPr id="6" name="Group 5"/>
                      <a:cNvGrpSpPr/>
                    </a:nvGrpSpPr>
                    <a:grpSpPr>
                      <a:xfrm>
                        <a:off x="838200" y="1828800"/>
                        <a:ext cx="2514600" cy="609600"/>
                        <a:chOff x="838200" y="1828800"/>
                        <a:chExt cx="2514600" cy="609600"/>
                      </a:xfrm>
                    </a:grpSpPr>
                    <a:sp>
                      <a:nvSpPr>
                        <a:cNvPr id="2" name="Rectangle 1"/>
                        <a:cNvSpPr/>
                      </a:nvSpPr>
                      <a:spPr>
                        <a:xfrm>
                          <a:off x="838200" y="1828800"/>
                          <a:ext cx="2514600" cy="609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914400" y="19812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4" name="Rectangle 3"/>
                        <a:cNvSpPr/>
                      </a:nvSpPr>
                      <a:spPr>
                        <a:xfrm>
                          <a:off x="2971800" y="19812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endParaRPr lang="en-US" dirty="0"/>
                          </a:p>
                        </a:txBody>
                        <a:useSpRect/>
                      </a:txSp>
                    </a:sp>
                  </a:grpSp>
                </lc:lockedCanvas>
              </a:graphicData>
            </a:graphic>
          </wp:inline>
        </w:drawing>
      </w:r>
      <w:r>
        <w:rPr>
          <w:rFonts w:asciiTheme="majorHAnsi" w:hAnsiTheme="majorHAnsi" w:cs="Arial"/>
        </w:rPr>
        <w:t xml:space="preserve">                    </w:t>
      </w:r>
      <w:r w:rsidRPr="000058D5">
        <w:rPr>
          <w:rFonts w:asciiTheme="majorHAnsi" w:hAnsiTheme="majorHAnsi" w:cs="Arial"/>
          <w:noProof/>
        </w:rPr>
        <w:drawing>
          <wp:inline distT="0" distB="0" distL="0" distR="0">
            <wp:extent cx="2514600" cy="609600"/>
            <wp:effectExtent l="19050" t="0" r="0" b="0"/>
            <wp:docPr id="1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838200" y="1828800"/>
                      <a:chExt cx="2514600" cy="609600"/>
                    </a:xfrm>
                  </a:grpSpPr>
                  <a:grpSp>
                    <a:nvGrpSpPr>
                      <a:cNvPr id="6" name="Group 5"/>
                      <a:cNvGrpSpPr/>
                    </a:nvGrpSpPr>
                    <a:grpSpPr>
                      <a:xfrm>
                        <a:off x="838200" y="1828800"/>
                        <a:ext cx="2514600" cy="609600"/>
                        <a:chOff x="838200" y="1828800"/>
                        <a:chExt cx="2514600" cy="609600"/>
                      </a:xfrm>
                    </a:grpSpPr>
                    <a:sp>
                      <a:nvSpPr>
                        <a:cNvPr id="2" name="Rectangle 1"/>
                        <a:cNvSpPr/>
                      </a:nvSpPr>
                      <a:spPr>
                        <a:xfrm>
                          <a:off x="838200" y="1828800"/>
                          <a:ext cx="2514600" cy="609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914400" y="19812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4" name="Rectangle 3"/>
                        <a:cNvSpPr/>
                      </a:nvSpPr>
                      <a:spPr>
                        <a:xfrm>
                          <a:off x="2971800" y="19812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endParaRPr lang="en-US" dirty="0"/>
                          </a:p>
                        </a:txBody>
                        <a:useSpRect/>
                      </a:txSp>
                    </a:sp>
                  </a:grpSp>
                </lc:lockedCanvas>
              </a:graphicData>
            </a:graphic>
          </wp:inline>
        </w:drawing>
      </w:r>
    </w:p>
    <w:p w:rsidR="000058D5" w:rsidRDefault="000058D5" w:rsidP="000058D5">
      <w:pPr>
        <w:autoSpaceDE w:val="0"/>
        <w:rPr>
          <w:rFonts w:asciiTheme="majorHAnsi" w:hAnsiTheme="majorHAnsi" w:cs="Arial"/>
        </w:rPr>
      </w:pPr>
    </w:p>
    <w:p w:rsidR="000058D5" w:rsidRDefault="000058D5" w:rsidP="000058D5">
      <w:pPr>
        <w:autoSpaceDE w:val="0"/>
        <w:rPr>
          <w:rFonts w:asciiTheme="majorHAnsi" w:hAnsiTheme="majorHAnsi" w:cs="Arial"/>
        </w:rPr>
      </w:pPr>
    </w:p>
    <w:p w:rsidR="002B5A73" w:rsidRDefault="000058D5"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Draw the Magnetic Field lines created by the below two bar magnets.</w:t>
      </w:r>
    </w:p>
    <w:p w:rsidR="000058D5" w:rsidRDefault="000058D5" w:rsidP="000058D5">
      <w:pPr>
        <w:autoSpaceDE w:val="0"/>
        <w:rPr>
          <w:rFonts w:asciiTheme="majorHAnsi" w:hAnsiTheme="majorHAnsi" w:cs="Arial"/>
        </w:rPr>
      </w:pPr>
    </w:p>
    <w:p w:rsidR="000058D5" w:rsidRDefault="000058D5" w:rsidP="000058D5">
      <w:pPr>
        <w:autoSpaceDE w:val="0"/>
        <w:rPr>
          <w:rFonts w:asciiTheme="majorHAnsi" w:hAnsiTheme="majorHAnsi" w:cs="Arial"/>
        </w:rPr>
      </w:pPr>
    </w:p>
    <w:p w:rsidR="000058D5" w:rsidRPr="000058D5" w:rsidRDefault="000058D5" w:rsidP="000058D5">
      <w:pPr>
        <w:autoSpaceDE w:val="0"/>
        <w:ind w:left="720"/>
        <w:rPr>
          <w:rFonts w:asciiTheme="majorHAnsi" w:hAnsiTheme="majorHAnsi" w:cs="Arial"/>
        </w:rPr>
      </w:pPr>
      <w:r w:rsidRPr="000058D5">
        <w:rPr>
          <w:rFonts w:asciiTheme="majorHAnsi" w:hAnsiTheme="majorHAnsi" w:cs="Arial"/>
          <w:noProof/>
        </w:rPr>
        <w:drawing>
          <wp:inline distT="0" distB="0" distL="0" distR="0">
            <wp:extent cx="2514600" cy="609600"/>
            <wp:effectExtent l="19050" t="0" r="0" b="0"/>
            <wp:docPr id="12"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3733800" y="3200400"/>
                      <a:chExt cx="2514600" cy="609600"/>
                    </a:xfrm>
                  </a:grpSpPr>
                  <a:grpSp>
                    <a:nvGrpSpPr>
                      <a:cNvPr id="11" name="Group 10"/>
                      <a:cNvGrpSpPr/>
                    </a:nvGrpSpPr>
                    <a:grpSpPr>
                      <a:xfrm>
                        <a:off x="3733800" y="3200400"/>
                        <a:ext cx="2514600" cy="609600"/>
                        <a:chOff x="3733800" y="3200400"/>
                        <a:chExt cx="2514600" cy="609600"/>
                      </a:xfrm>
                    </a:grpSpPr>
                    <a:sp>
                      <a:nvSpPr>
                        <a:cNvPr id="8" name="Rectangle 7"/>
                        <a:cNvSpPr/>
                      </a:nvSpPr>
                      <a:spPr>
                        <a:xfrm>
                          <a:off x="3733800" y="3200400"/>
                          <a:ext cx="2514600" cy="609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5867400" y="33528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10" name="Rectangle 9"/>
                        <a:cNvSpPr/>
                      </a:nvSpPr>
                      <a:spPr>
                        <a:xfrm>
                          <a:off x="3810000" y="33528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endParaRPr lang="en-US" dirty="0"/>
                          </a:p>
                        </a:txBody>
                        <a:useSpRect/>
                      </a:txSp>
                    </a:sp>
                  </a:grpSp>
                </lc:lockedCanvas>
              </a:graphicData>
            </a:graphic>
          </wp:inline>
        </w:drawing>
      </w:r>
      <w:r>
        <w:rPr>
          <w:rFonts w:asciiTheme="majorHAnsi" w:hAnsiTheme="majorHAnsi" w:cs="Arial"/>
        </w:rPr>
        <w:t xml:space="preserve">                    </w:t>
      </w:r>
      <w:r w:rsidRPr="000058D5">
        <w:rPr>
          <w:rFonts w:asciiTheme="majorHAnsi" w:hAnsiTheme="majorHAnsi" w:cs="Arial"/>
          <w:noProof/>
        </w:rPr>
        <w:drawing>
          <wp:inline distT="0" distB="0" distL="0" distR="0">
            <wp:extent cx="2514600" cy="609600"/>
            <wp:effectExtent l="19050" t="0" r="0" b="0"/>
            <wp:docPr id="1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3733800" y="3200400"/>
                      <a:chExt cx="2514600" cy="609600"/>
                    </a:xfrm>
                  </a:grpSpPr>
                  <a:grpSp>
                    <a:nvGrpSpPr>
                      <a:cNvPr id="11" name="Group 10"/>
                      <a:cNvGrpSpPr/>
                    </a:nvGrpSpPr>
                    <a:grpSpPr>
                      <a:xfrm>
                        <a:off x="3733800" y="3200400"/>
                        <a:ext cx="2514600" cy="609600"/>
                        <a:chOff x="3733800" y="3200400"/>
                        <a:chExt cx="2514600" cy="609600"/>
                      </a:xfrm>
                    </a:grpSpPr>
                    <a:sp>
                      <a:nvSpPr>
                        <a:cNvPr id="8" name="Rectangle 7"/>
                        <a:cNvSpPr/>
                      </a:nvSpPr>
                      <a:spPr>
                        <a:xfrm>
                          <a:off x="3733800" y="3200400"/>
                          <a:ext cx="2514600" cy="6096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5867400" y="33528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10" name="Rectangle 9"/>
                        <a:cNvSpPr/>
                      </a:nvSpPr>
                      <a:spPr>
                        <a:xfrm>
                          <a:off x="3810000" y="33528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S</a:t>
                            </a:r>
                            <a:endParaRPr lang="en-US" dirty="0"/>
                          </a:p>
                        </a:txBody>
                        <a:useSpRect/>
                      </a:txSp>
                    </a:sp>
                  </a:grpSp>
                </lc:lockedCanvas>
              </a:graphicData>
            </a:graphic>
          </wp:inline>
        </w:drawing>
      </w:r>
      <w:r>
        <w:rPr>
          <w:rFonts w:asciiTheme="majorHAnsi" w:hAnsiTheme="majorHAnsi" w:cs="Arial"/>
        </w:rPr>
        <w:t xml:space="preserve"> </w:t>
      </w:r>
    </w:p>
    <w:p w:rsidR="002B5A73" w:rsidRPr="002868CC" w:rsidRDefault="002B5A73" w:rsidP="002B5A73">
      <w:pPr>
        <w:pStyle w:val="ListParagraph"/>
        <w:autoSpaceDE w:val="0"/>
        <w:spacing w:after="0" w:line="240" w:lineRule="auto"/>
        <w:rPr>
          <w:rFonts w:asciiTheme="majorHAnsi" w:hAnsiTheme="majorHAnsi" w:cs="Arial"/>
          <w:sz w:val="24"/>
          <w:szCs w:val="24"/>
        </w:rPr>
      </w:pPr>
    </w:p>
    <w:p w:rsidR="002B5A73" w:rsidRPr="002868CC" w:rsidRDefault="002B5A73" w:rsidP="002B5A73">
      <w:pPr>
        <w:autoSpaceDE w:val="0"/>
        <w:rPr>
          <w:rFonts w:asciiTheme="majorHAnsi" w:hAnsiTheme="majorHAnsi" w:cs="Arial"/>
          <w:b/>
          <w:bCs/>
        </w:rPr>
      </w:pPr>
    </w:p>
    <w:p w:rsidR="002B5A73" w:rsidRDefault="000058D5" w:rsidP="002B5A73">
      <w:pPr>
        <w:autoSpaceDE w:val="0"/>
        <w:rPr>
          <w:rFonts w:asciiTheme="majorHAnsi" w:hAnsiTheme="majorHAnsi" w:cs="Arial"/>
          <w:b/>
          <w:bCs/>
        </w:rPr>
      </w:pPr>
      <w:r>
        <w:rPr>
          <w:rFonts w:asciiTheme="majorHAnsi" w:hAnsiTheme="majorHAnsi" w:cs="Arial"/>
          <w:b/>
          <w:bCs/>
        </w:rPr>
        <w:t>Origin and Direction of Magnetic Fields</w:t>
      </w:r>
    </w:p>
    <w:p w:rsidR="006320E4" w:rsidRPr="002868CC" w:rsidRDefault="006320E4" w:rsidP="002B5A73">
      <w:pPr>
        <w:autoSpaceDE w:val="0"/>
        <w:rPr>
          <w:rFonts w:asciiTheme="majorHAnsi" w:hAnsiTheme="majorHAnsi" w:cs="Arial"/>
          <w:b/>
          <w:bCs/>
        </w:rPr>
      </w:pPr>
      <w:r>
        <w:rPr>
          <w:rFonts w:asciiTheme="majorHAnsi" w:hAnsiTheme="majorHAnsi" w:cs="Arial"/>
          <w:b/>
          <w:bCs/>
        </w:rPr>
        <w:t>Class Work</w:t>
      </w:r>
    </w:p>
    <w:p w:rsidR="00EC1795" w:rsidRPr="00EC1795" w:rsidRDefault="00EC1795" w:rsidP="00EC1795">
      <w:pPr>
        <w:pStyle w:val="ListParagraph"/>
        <w:numPr>
          <w:ilvl w:val="0"/>
          <w:numId w:val="6"/>
        </w:numPr>
        <w:autoSpaceDE w:val="0"/>
        <w:spacing w:after="0" w:line="240" w:lineRule="auto"/>
        <w:rPr>
          <w:rFonts w:asciiTheme="majorHAnsi" w:hAnsiTheme="majorHAnsi" w:cs="Arial"/>
        </w:rPr>
      </w:pPr>
      <w:r w:rsidRPr="00EC1795">
        <w:rPr>
          <w:rFonts w:asciiTheme="majorHAnsi" w:hAnsiTheme="majorHAnsi" w:cs="Arial"/>
          <w:sz w:val="24"/>
          <w:szCs w:val="24"/>
        </w:rPr>
        <w:t>An electric current flows to the right as shown below.  Draw the Magnetic Field lines due to this current.</w:t>
      </w:r>
    </w:p>
    <w:p w:rsidR="000939F3" w:rsidRDefault="000939F3" w:rsidP="00EC1795">
      <w:pPr>
        <w:autoSpaceDE w:val="0"/>
        <w:ind w:left="2880"/>
        <w:rPr>
          <w:rFonts w:asciiTheme="majorHAnsi" w:hAnsiTheme="majorHAnsi" w:cs="Arial"/>
        </w:rPr>
      </w:pPr>
    </w:p>
    <w:p w:rsidR="00EC1795" w:rsidRPr="00EC1795" w:rsidRDefault="00EC1795" w:rsidP="00EC1795">
      <w:pPr>
        <w:autoSpaceDE w:val="0"/>
        <w:ind w:left="2880"/>
        <w:rPr>
          <w:rFonts w:asciiTheme="majorHAnsi" w:hAnsiTheme="majorHAnsi" w:cs="Arial"/>
        </w:rPr>
      </w:pPr>
      <w:r w:rsidRPr="00EC1795">
        <w:rPr>
          <w:rFonts w:asciiTheme="majorHAnsi" w:hAnsiTheme="majorHAnsi" w:cs="Arial"/>
          <w:noProof/>
        </w:rPr>
        <w:drawing>
          <wp:inline distT="0" distB="0" distL="0" distR="0">
            <wp:extent cx="1524000" cy="381000"/>
            <wp:effectExtent l="19050" t="0" r="0" b="0"/>
            <wp:docPr id="1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0" cy="381000"/>
                      <a:chOff x="3200400" y="4953000"/>
                      <a:chExt cx="1524000" cy="381000"/>
                    </a:xfrm>
                  </a:grpSpPr>
                  <a:grpSp>
                    <a:nvGrpSpPr>
                      <a:cNvPr id="15" name="Group 14"/>
                      <a:cNvGrpSpPr/>
                    </a:nvGrpSpPr>
                    <a:grpSpPr>
                      <a:xfrm>
                        <a:off x="3200400" y="4953000"/>
                        <a:ext cx="1524000" cy="381000"/>
                        <a:chOff x="2514600" y="5029200"/>
                        <a:chExt cx="1524000" cy="381000"/>
                      </a:xfrm>
                    </a:grpSpPr>
                    <a:cxnSp>
                      <a:nvCxnSpPr>
                        <a:cNvPr id="13" name="Straight Arrow Connector 12"/>
                        <a:cNvCxnSpPr/>
                      </a:nvCxnSpPr>
                      <a:spPr>
                        <a:xfrm>
                          <a:off x="2514600" y="5410200"/>
                          <a:ext cx="15240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3124200" y="5029200"/>
                          <a:ext cx="26161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I</a:t>
                            </a:r>
                            <a:endParaRPr lang="en-US" dirty="0">
                              <a:latin typeface="Times New Roman" pitchFamily="18" charset="0"/>
                              <a:cs typeface="Times New Roman" pitchFamily="18" charset="0"/>
                            </a:endParaRPr>
                          </a:p>
                        </a:txBody>
                        <a:useSpRect/>
                      </a:txSp>
                    </a:sp>
                  </a:grpSp>
                </lc:lockedCanvas>
              </a:graphicData>
            </a:graphic>
          </wp:inline>
        </w:drawing>
      </w:r>
    </w:p>
    <w:p w:rsidR="006320E4" w:rsidRDefault="006320E4" w:rsidP="006320E4">
      <w:pPr>
        <w:pStyle w:val="ListParagraph"/>
        <w:autoSpaceDE w:val="0"/>
        <w:spacing w:after="0" w:line="240" w:lineRule="auto"/>
        <w:rPr>
          <w:rFonts w:asciiTheme="majorHAnsi" w:hAnsiTheme="majorHAnsi" w:cs="Arial"/>
          <w:sz w:val="24"/>
          <w:szCs w:val="24"/>
        </w:rPr>
      </w:pPr>
    </w:p>
    <w:p w:rsidR="00EC1795" w:rsidRDefault="00EC1795" w:rsidP="006320E4">
      <w:pPr>
        <w:pStyle w:val="ListParagraph"/>
        <w:autoSpaceDE w:val="0"/>
        <w:spacing w:after="0" w:line="240" w:lineRule="auto"/>
        <w:rPr>
          <w:rFonts w:asciiTheme="majorHAnsi" w:hAnsiTheme="majorHAnsi" w:cs="Arial"/>
          <w:sz w:val="24"/>
          <w:szCs w:val="24"/>
        </w:rPr>
      </w:pPr>
    </w:p>
    <w:p w:rsidR="002B5A73" w:rsidRDefault="000939F3"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lastRenderedPageBreak/>
        <w:t>A magnetic compass as shown below is placed above a current carrying wire.  If the current flows into the page, what is the compass orientation?  Label the north and south poles of the compass needle.</w:t>
      </w:r>
    </w:p>
    <w:p w:rsidR="000939F3" w:rsidRDefault="000939F3" w:rsidP="000939F3">
      <w:pPr>
        <w:autoSpaceDE w:val="0"/>
        <w:rPr>
          <w:rFonts w:asciiTheme="majorHAnsi" w:hAnsiTheme="majorHAnsi" w:cs="Arial"/>
        </w:rPr>
      </w:pPr>
    </w:p>
    <w:p w:rsidR="000939F3" w:rsidRDefault="000939F3" w:rsidP="000939F3">
      <w:pPr>
        <w:autoSpaceDE w:val="0"/>
        <w:rPr>
          <w:rFonts w:asciiTheme="majorHAnsi" w:hAnsiTheme="majorHAnsi" w:cs="Arial"/>
        </w:rPr>
      </w:pPr>
    </w:p>
    <w:p w:rsidR="000939F3" w:rsidRDefault="000939F3" w:rsidP="000939F3">
      <w:pPr>
        <w:autoSpaceDE w:val="0"/>
        <w:ind w:left="3600"/>
        <w:rPr>
          <w:rFonts w:asciiTheme="majorHAnsi" w:hAnsiTheme="majorHAnsi" w:cs="Arial"/>
        </w:rPr>
      </w:pPr>
      <w:r w:rsidRPr="000939F3">
        <w:rPr>
          <w:rFonts w:asciiTheme="majorHAnsi" w:hAnsiTheme="majorHAnsi" w:cs="Arial"/>
          <w:noProof/>
        </w:rPr>
        <w:drawing>
          <wp:inline distT="0" distB="0" distL="0" distR="0">
            <wp:extent cx="820658" cy="842665"/>
            <wp:effectExtent l="19050" t="0" r="0" b="0"/>
            <wp:docPr id="1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658" cy="842665"/>
                      <a:chOff x="5181600" y="1295400"/>
                      <a:chExt cx="820658" cy="842665"/>
                    </a:xfrm>
                  </a:grpSpPr>
                  <a:grpSp>
                    <a:nvGrpSpPr>
                      <a:cNvPr id="19" name="Group 18"/>
                      <a:cNvGrpSpPr/>
                    </a:nvGrpSpPr>
                    <a:grpSpPr>
                      <a:xfrm>
                        <a:off x="5181600" y="1295400"/>
                        <a:ext cx="820658" cy="842665"/>
                        <a:chOff x="5181600" y="1295400"/>
                        <a:chExt cx="820658" cy="842665"/>
                      </a:xfrm>
                    </a:grpSpPr>
                    <a:sp>
                      <a:nvSpPr>
                        <a:cNvPr id="16" name="Flowchart: Decision 15"/>
                        <a:cNvSpPr/>
                      </a:nvSpPr>
                      <a:spPr>
                        <a:xfrm>
                          <a:off x="5181600" y="1295400"/>
                          <a:ext cx="609600" cy="304800"/>
                        </a:xfrm>
                        <a:prstGeom prst="flowChartDecisio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Flowchart: Summing Junction 16"/>
                        <a:cNvSpPr/>
                      </a:nvSpPr>
                      <a:spPr>
                        <a:xfrm>
                          <a:off x="5334000" y="1752600"/>
                          <a:ext cx="304800" cy="304800"/>
                        </a:xfrm>
                        <a:prstGeom prst="flowChartSummingJunctio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5715000" y="1676400"/>
                          <a:ext cx="287258" cy="461665"/>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latin typeface="Times New Roman" pitchFamily="18" charset="0"/>
                                <a:cs typeface="Times New Roman" pitchFamily="18" charset="0"/>
                              </a:rPr>
                              <a:t>I</a:t>
                            </a:r>
                            <a:endParaRPr lang="en-US" sz="2400" dirty="0">
                              <a:latin typeface="Times New Roman" pitchFamily="18" charset="0"/>
                              <a:cs typeface="Times New Roman" pitchFamily="18" charset="0"/>
                            </a:endParaRPr>
                          </a:p>
                        </a:txBody>
                        <a:useSpRect/>
                      </a:txSp>
                    </a:sp>
                  </a:grpSp>
                </lc:lockedCanvas>
              </a:graphicData>
            </a:graphic>
          </wp:inline>
        </w:drawing>
      </w:r>
    </w:p>
    <w:p w:rsidR="000939F3" w:rsidRDefault="000939F3" w:rsidP="000939F3">
      <w:pPr>
        <w:autoSpaceDE w:val="0"/>
        <w:rPr>
          <w:rFonts w:asciiTheme="majorHAnsi" w:hAnsiTheme="majorHAnsi" w:cs="Arial"/>
        </w:rPr>
      </w:pPr>
    </w:p>
    <w:p w:rsidR="000939F3" w:rsidRDefault="000939F3" w:rsidP="000939F3">
      <w:pPr>
        <w:autoSpaceDE w:val="0"/>
        <w:rPr>
          <w:rFonts w:asciiTheme="majorHAnsi" w:hAnsiTheme="majorHAnsi" w:cs="Arial"/>
        </w:rPr>
      </w:pPr>
    </w:p>
    <w:p w:rsidR="002B5A73" w:rsidRDefault="000939F3"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A current flowing through a wire generates the be</w:t>
      </w:r>
      <w:r w:rsidR="002A761B">
        <w:rPr>
          <w:rFonts w:asciiTheme="majorHAnsi" w:hAnsiTheme="majorHAnsi" w:cs="Arial"/>
          <w:sz w:val="24"/>
          <w:szCs w:val="24"/>
        </w:rPr>
        <w:t>low M</w:t>
      </w:r>
      <w:r>
        <w:rPr>
          <w:rFonts w:asciiTheme="majorHAnsi" w:hAnsiTheme="majorHAnsi" w:cs="Arial"/>
          <w:sz w:val="24"/>
          <w:szCs w:val="24"/>
        </w:rPr>
        <w:t>agne</w:t>
      </w:r>
      <w:r w:rsidR="002A761B">
        <w:rPr>
          <w:rFonts w:asciiTheme="majorHAnsi" w:hAnsiTheme="majorHAnsi" w:cs="Arial"/>
          <w:sz w:val="24"/>
          <w:szCs w:val="24"/>
        </w:rPr>
        <w:t>tic F</w:t>
      </w:r>
      <w:r>
        <w:rPr>
          <w:rFonts w:asciiTheme="majorHAnsi" w:hAnsiTheme="majorHAnsi" w:cs="Arial"/>
          <w:sz w:val="24"/>
          <w:szCs w:val="24"/>
        </w:rPr>
        <w:t>ield.  What is the direction of the current?</w:t>
      </w:r>
    </w:p>
    <w:p w:rsidR="000939F3" w:rsidRDefault="000939F3" w:rsidP="000939F3">
      <w:pPr>
        <w:autoSpaceDE w:val="0"/>
        <w:rPr>
          <w:rFonts w:asciiTheme="majorHAnsi" w:hAnsiTheme="majorHAnsi" w:cs="Arial"/>
        </w:rPr>
      </w:pPr>
    </w:p>
    <w:p w:rsidR="000939F3" w:rsidRDefault="000939F3" w:rsidP="000939F3">
      <w:pPr>
        <w:autoSpaceDE w:val="0"/>
        <w:ind w:left="2160" w:firstLine="720"/>
        <w:rPr>
          <w:rFonts w:asciiTheme="majorHAnsi" w:hAnsiTheme="majorHAnsi" w:cs="Arial"/>
        </w:rPr>
      </w:pPr>
      <w:r w:rsidRPr="000939F3">
        <w:rPr>
          <w:rFonts w:asciiTheme="majorHAnsi" w:hAnsiTheme="majorHAnsi" w:cs="Arial"/>
          <w:noProof/>
        </w:rPr>
        <w:drawing>
          <wp:inline distT="0" distB="0" distL="0" distR="0">
            <wp:extent cx="1828800" cy="1851025"/>
            <wp:effectExtent l="1905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828800" cy="1851025"/>
                    </a:xfrm>
                    <a:prstGeom prst="rect">
                      <a:avLst/>
                    </a:prstGeom>
                    <a:noFill/>
                    <a:ln w="9525">
                      <a:noFill/>
                      <a:miter lim="800000"/>
                      <a:headEnd/>
                      <a:tailEnd/>
                    </a:ln>
                  </pic:spPr>
                </pic:pic>
              </a:graphicData>
            </a:graphic>
          </wp:inline>
        </w:drawing>
      </w:r>
    </w:p>
    <w:p w:rsidR="002B5A73" w:rsidRPr="002868CC" w:rsidRDefault="002B5A73" w:rsidP="002B5A73">
      <w:pPr>
        <w:autoSpaceDE w:val="0"/>
        <w:rPr>
          <w:rFonts w:asciiTheme="majorHAnsi" w:hAnsiTheme="majorHAnsi" w:cs="Arial"/>
        </w:rPr>
      </w:pPr>
    </w:p>
    <w:p w:rsidR="002B5A73" w:rsidRDefault="001375D8"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The below electric current flows out of the page.  Draw the Magnetic Field lines, including direction, due to this current</w:t>
      </w:r>
      <w:r w:rsidR="002B5A73" w:rsidRPr="002868CC">
        <w:rPr>
          <w:rFonts w:asciiTheme="majorHAnsi" w:hAnsiTheme="majorHAnsi" w:cs="Arial"/>
          <w:sz w:val="24"/>
          <w:szCs w:val="24"/>
        </w:rPr>
        <w:t xml:space="preserve">. </w:t>
      </w:r>
    </w:p>
    <w:p w:rsidR="001375D8" w:rsidRDefault="001375D8" w:rsidP="001375D8">
      <w:pPr>
        <w:autoSpaceDE w:val="0"/>
        <w:rPr>
          <w:rFonts w:asciiTheme="majorHAnsi" w:hAnsiTheme="majorHAnsi" w:cs="Arial"/>
        </w:rPr>
      </w:pPr>
    </w:p>
    <w:p w:rsidR="00FC2F28" w:rsidRDefault="00FC2F28" w:rsidP="001375D8">
      <w:pPr>
        <w:autoSpaceDE w:val="0"/>
        <w:rPr>
          <w:rFonts w:asciiTheme="majorHAnsi" w:hAnsiTheme="majorHAnsi" w:cs="Arial"/>
        </w:rPr>
      </w:pPr>
    </w:p>
    <w:p w:rsidR="001375D8" w:rsidRPr="001375D8" w:rsidRDefault="001375D8" w:rsidP="001375D8">
      <w:pPr>
        <w:autoSpaceDE w:val="0"/>
        <w:ind w:left="4320"/>
        <w:rPr>
          <w:rFonts w:asciiTheme="majorHAnsi" w:hAnsiTheme="majorHAnsi" w:cs="Arial"/>
        </w:rPr>
      </w:pPr>
      <w:r w:rsidRPr="001375D8">
        <w:rPr>
          <w:rFonts w:asciiTheme="majorHAnsi" w:hAnsiTheme="majorHAnsi" w:cs="Arial"/>
          <w:noProof/>
        </w:rPr>
        <w:drawing>
          <wp:inline distT="0" distB="0" distL="0" distR="0">
            <wp:extent cx="726826" cy="400110"/>
            <wp:effectExtent l="19050" t="0" r="0" b="0"/>
            <wp:docPr id="21"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6826" cy="400110"/>
                      <a:chOff x="1219200" y="3657600"/>
                      <a:chExt cx="726826" cy="400110"/>
                    </a:xfrm>
                  </a:grpSpPr>
                  <a:grpSp>
                    <a:nvGrpSpPr>
                      <a:cNvPr id="23" name="Group 22"/>
                      <a:cNvGrpSpPr/>
                    </a:nvGrpSpPr>
                    <a:grpSpPr>
                      <a:xfrm>
                        <a:off x="1219200" y="3657600"/>
                        <a:ext cx="726826" cy="400110"/>
                        <a:chOff x="1219200" y="3657600"/>
                        <a:chExt cx="726826" cy="400110"/>
                      </a:xfrm>
                    </a:grpSpPr>
                    <a:sp>
                      <a:nvSpPr>
                        <a:cNvPr id="20" name="Oval 19"/>
                        <a:cNvSpPr/>
                      </a:nvSpPr>
                      <a:spPr>
                        <a:xfrm>
                          <a:off x="1219200" y="3657600"/>
                          <a:ext cx="381000" cy="3810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l 20"/>
                        <a:cNvSpPr/>
                      </a:nvSpPr>
                      <a:spPr>
                        <a:xfrm>
                          <a:off x="1371600" y="3810000"/>
                          <a:ext cx="76200" cy="76200"/>
                        </a:xfrm>
                        <a:prstGeom prst="ellips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1676400" y="3657600"/>
                          <a:ext cx="269626" cy="400110"/>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latin typeface="Times New Roman" pitchFamily="18" charset="0"/>
                                <a:cs typeface="Times New Roman" pitchFamily="18" charset="0"/>
                              </a:rPr>
                              <a:t>I</a:t>
                            </a:r>
                            <a:endParaRPr lang="en-US" sz="2000" dirty="0">
                              <a:latin typeface="Times New Roman" pitchFamily="18" charset="0"/>
                              <a:cs typeface="Times New Roman" pitchFamily="18" charset="0"/>
                            </a:endParaRPr>
                          </a:p>
                        </a:txBody>
                        <a:useSpRect/>
                      </a:txSp>
                    </a:sp>
                  </a:grpSp>
                </lc:lockedCanvas>
              </a:graphicData>
            </a:graphic>
          </wp:inline>
        </w:drawing>
      </w:r>
    </w:p>
    <w:p w:rsidR="002B5A73" w:rsidRDefault="002B5A73" w:rsidP="002B5A73">
      <w:pPr>
        <w:autoSpaceDE w:val="0"/>
        <w:rPr>
          <w:rFonts w:asciiTheme="majorHAnsi" w:hAnsiTheme="majorHAnsi" w:cs="Arial"/>
        </w:rPr>
      </w:pPr>
    </w:p>
    <w:p w:rsidR="00FC2F28" w:rsidRPr="002868CC" w:rsidRDefault="00FC2F28" w:rsidP="002B5A73">
      <w:pPr>
        <w:autoSpaceDE w:val="0"/>
        <w:rPr>
          <w:rFonts w:asciiTheme="majorHAnsi" w:hAnsiTheme="majorHAnsi" w:cs="Arial"/>
        </w:rPr>
      </w:pPr>
    </w:p>
    <w:p w:rsidR="002B5A73" w:rsidRDefault="00FC2F28"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In the below diagram, an electric current flows towards the top of the page.  Draw the Magnetic Field direction at Point P</w:t>
      </w:r>
      <w:r w:rsidR="002B5A73" w:rsidRPr="002868CC">
        <w:rPr>
          <w:rFonts w:asciiTheme="majorHAnsi" w:hAnsiTheme="majorHAnsi" w:cs="Arial"/>
          <w:sz w:val="24"/>
          <w:szCs w:val="24"/>
        </w:rPr>
        <w:t>.</w:t>
      </w:r>
    </w:p>
    <w:p w:rsidR="00FC2F28" w:rsidRDefault="00FC2F28" w:rsidP="00FC2F28">
      <w:pPr>
        <w:autoSpaceDE w:val="0"/>
        <w:rPr>
          <w:rFonts w:asciiTheme="majorHAnsi" w:hAnsiTheme="majorHAnsi" w:cs="Arial"/>
        </w:rPr>
      </w:pPr>
    </w:p>
    <w:p w:rsidR="00FC2F28" w:rsidRDefault="00FC2F28" w:rsidP="00FC2F28">
      <w:pPr>
        <w:autoSpaceDE w:val="0"/>
        <w:rPr>
          <w:rFonts w:asciiTheme="majorHAnsi" w:hAnsiTheme="majorHAnsi" w:cs="Arial"/>
        </w:rPr>
      </w:pPr>
    </w:p>
    <w:p w:rsidR="00FC2F28" w:rsidRPr="00FC2F28" w:rsidRDefault="00FC2F28" w:rsidP="00FC2F28">
      <w:pPr>
        <w:autoSpaceDE w:val="0"/>
        <w:ind w:left="4320"/>
        <w:rPr>
          <w:rFonts w:asciiTheme="majorHAnsi" w:hAnsiTheme="majorHAnsi" w:cs="Arial"/>
        </w:rPr>
      </w:pPr>
      <w:r w:rsidRPr="00FC2F28">
        <w:rPr>
          <w:rFonts w:asciiTheme="majorHAnsi" w:hAnsiTheme="majorHAnsi" w:cs="Arial"/>
          <w:noProof/>
        </w:rPr>
        <w:drawing>
          <wp:inline distT="0" distB="0" distL="0" distR="0">
            <wp:extent cx="1151106" cy="1066800"/>
            <wp:effectExtent l="0" t="0" r="0" b="0"/>
            <wp:docPr id="22"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51106" cy="1066800"/>
                      <a:chOff x="5943600" y="4343400"/>
                      <a:chExt cx="1151106" cy="1066800"/>
                    </a:xfrm>
                  </a:grpSpPr>
                  <a:grpSp>
                    <a:nvGrpSpPr>
                      <a:cNvPr id="34" name="Group 33"/>
                      <a:cNvGrpSpPr/>
                    </a:nvGrpSpPr>
                    <a:grpSpPr>
                      <a:xfrm>
                        <a:off x="5943600" y="4343400"/>
                        <a:ext cx="1151106" cy="1066800"/>
                        <a:chOff x="5943600" y="4343400"/>
                        <a:chExt cx="1151106" cy="1066800"/>
                      </a:xfrm>
                    </a:grpSpPr>
                    <a:sp>
                      <a:nvSpPr>
                        <a:cNvPr id="21" name="Oval 20"/>
                        <a:cNvSpPr/>
                      </a:nvSpPr>
                      <a:spPr>
                        <a:xfrm>
                          <a:off x="6705600" y="4724400"/>
                          <a:ext cx="76200" cy="76200"/>
                        </a:xfrm>
                        <a:prstGeom prst="ellips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a:xfrm flipV="1">
                          <a:off x="6248400" y="4343400"/>
                          <a:ext cx="0" cy="10668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TextBox 25"/>
                        <a:cNvSpPr txBox="1"/>
                      </a:nvSpPr>
                      <a:spPr>
                        <a:xfrm>
                          <a:off x="5943600" y="4495800"/>
                          <a:ext cx="26161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I</a:t>
                            </a:r>
                            <a:endParaRPr lang="en-US" dirty="0">
                              <a:latin typeface="Times New Roman" pitchFamily="18" charset="0"/>
                              <a:cs typeface="Times New Roman" pitchFamily="18" charset="0"/>
                            </a:endParaRPr>
                          </a:p>
                        </a:txBody>
                        <a:useSpRect/>
                      </a:txSp>
                    </a:sp>
                    <a:sp>
                      <a:nvSpPr>
                        <a:cNvPr id="29" name="TextBox 28"/>
                        <a:cNvSpPr txBox="1"/>
                      </a:nvSpPr>
                      <a:spPr>
                        <a:xfrm>
                          <a:off x="6781800" y="4572000"/>
                          <a:ext cx="31290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P</a:t>
                            </a:r>
                            <a:endParaRPr lang="en-US" dirty="0">
                              <a:latin typeface="Times New Roman" pitchFamily="18" charset="0"/>
                              <a:cs typeface="Times New Roman" pitchFamily="18" charset="0"/>
                            </a:endParaRPr>
                          </a:p>
                        </a:txBody>
                        <a:useSpRect/>
                      </a:txSp>
                    </a:sp>
                  </a:grpSp>
                </lc:lockedCanvas>
              </a:graphicData>
            </a:graphic>
          </wp:inline>
        </w:drawing>
      </w:r>
    </w:p>
    <w:p w:rsidR="002B5A73" w:rsidRDefault="002B5A73" w:rsidP="002B5A73">
      <w:pPr>
        <w:autoSpaceDE w:val="0"/>
        <w:rPr>
          <w:rFonts w:asciiTheme="majorHAnsi" w:hAnsiTheme="majorHAnsi" w:cs="Arial"/>
        </w:rPr>
      </w:pPr>
    </w:p>
    <w:p w:rsidR="00FC2F28" w:rsidRDefault="00FC2F28" w:rsidP="002B5A73">
      <w:pPr>
        <w:autoSpaceDE w:val="0"/>
        <w:rPr>
          <w:rFonts w:asciiTheme="majorHAnsi" w:hAnsiTheme="majorHAnsi" w:cs="Arial"/>
        </w:rPr>
      </w:pPr>
    </w:p>
    <w:p w:rsidR="00FC2F28" w:rsidRPr="002868CC" w:rsidRDefault="00FC2F28" w:rsidP="002B5A73">
      <w:pPr>
        <w:autoSpaceDE w:val="0"/>
        <w:rPr>
          <w:rFonts w:asciiTheme="majorHAnsi" w:hAnsiTheme="majorHAnsi" w:cs="Arial"/>
        </w:rPr>
      </w:pPr>
    </w:p>
    <w:p w:rsidR="002B5A73" w:rsidRDefault="00FC2F28" w:rsidP="002B5A73">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lastRenderedPageBreak/>
        <w:t>On the below diagram, indicate the direction of the electric current that would generate the indicated Magnetic Field.</w:t>
      </w:r>
    </w:p>
    <w:p w:rsidR="006320E4" w:rsidRPr="006320E4" w:rsidRDefault="002A761B" w:rsidP="002A761B">
      <w:pPr>
        <w:autoSpaceDE w:val="0"/>
        <w:ind w:left="2880" w:firstLine="720"/>
        <w:rPr>
          <w:rFonts w:asciiTheme="majorHAnsi" w:hAnsiTheme="majorHAnsi" w:cs="Arial"/>
        </w:rPr>
      </w:pPr>
      <w:r w:rsidRPr="002A761B">
        <w:rPr>
          <w:rFonts w:asciiTheme="majorHAnsi" w:hAnsiTheme="majorHAnsi" w:cs="Arial"/>
          <w:noProof/>
        </w:rPr>
        <w:drawing>
          <wp:inline distT="0" distB="0" distL="0" distR="0">
            <wp:extent cx="1259565" cy="1390650"/>
            <wp:effectExtent l="19050" t="0" r="0" b="0"/>
            <wp:docPr id="38" name="Picture 30"/>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srcRect/>
                    <a:stretch>
                      <a:fillRect/>
                    </a:stretch>
                  </pic:blipFill>
                  <pic:spPr bwMode="auto">
                    <a:xfrm>
                      <a:off x="0" y="0"/>
                      <a:ext cx="1259565" cy="1390650"/>
                    </a:xfrm>
                    <a:prstGeom prst="rect">
                      <a:avLst/>
                    </a:prstGeom>
                    <a:noFill/>
                    <a:ln w="9525">
                      <a:noFill/>
                      <a:miter lim="800000"/>
                      <a:headEnd/>
                      <a:tailEnd/>
                    </a:ln>
                  </pic:spPr>
                </pic:pic>
              </a:graphicData>
            </a:graphic>
          </wp:inline>
        </w:drawing>
      </w:r>
    </w:p>
    <w:p w:rsidR="002B5A73" w:rsidRPr="006320E4" w:rsidRDefault="006320E4" w:rsidP="002B5A73">
      <w:pPr>
        <w:autoSpaceDE w:val="0"/>
        <w:rPr>
          <w:rFonts w:asciiTheme="majorHAnsi" w:hAnsiTheme="majorHAnsi" w:cs="Arial"/>
          <w:b/>
        </w:rPr>
      </w:pPr>
      <w:r w:rsidRPr="006320E4">
        <w:rPr>
          <w:rFonts w:asciiTheme="majorHAnsi" w:hAnsiTheme="majorHAnsi" w:cs="Arial"/>
          <w:b/>
        </w:rPr>
        <w:t>Homework</w:t>
      </w:r>
    </w:p>
    <w:p w:rsidR="006B32FC" w:rsidRPr="00EC1795" w:rsidRDefault="006B32FC" w:rsidP="006B32FC">
      <w:pPr>
        <w:pStyle w:val="ListParagraph"/>
        <w:numPr>
          <w:ilvl w:val="0"/>
          <w:numId w:val="6"/>
        </w:numPr>
        <w:autoSpaceDE w:val="0"/>
        <w:spacing w:after="0" w:line="240" w:lineRule="auto"/>
        <w:rPr>
          <w:rFonts w:asciiTheme="majorHAnsi" w:hAnsiTheme="majorHAnsi" w:cs="Arial"/>
        </w:rPr>
      </w:pPr>
      <w:r w:rsidRPr="00EC1795">
        <w:rPr>
          <w:rFonts w:asciiTheme="majorHAnsi" w:hAnsiTheme="majorHAnsi" w:cs="Arial"/>
          <w:sz w:val="24"/>
          <w:szCs w:val="24"/>
        </w:rPr>
        <w:t xml:space="preserve">An electric current flows to the </w:t>
      </w:r>
      <w:r w:rsidR="00A735A1">
        <w:rPr>
          <w:rFonts w:asciiTheme="majorHAnsi" w:hAnsiTheme="majorHAnsi" w:cs="Arial"/>
          <w:sz w:val="24"/>
          <w:szCs w:val="24"/>
        </w:rPr>
        <w:t>left</w:t>
      </w:r>
      <w:r w:rsidRPr="00EC1795">
        <w:rPr>
          <w:rFonts w:asciiTheme="majorHAnsi" w:hAnsiTheme="majorHAnsi" w:cs="Arial"/>
          <w:sz w:val="24"/>
          <w:szCs w:val="24"/>
        </w:rPr>
        <w:t xml:space="preserve"> as shown below.  Draw the Magnetic Field lines due to this current.</w:t>
      </w:r>
    </w:p>
    <w:p w:rsidR="006B32FC" w:rsidRPr="00EC1795" w:rsidRDefault="00A735A1" w:rsidP="006B32FC">
      <w:pPr>
        <w:autoSpaceDE w:val="0"/>
        <w:ind w:left="2880"/>
        <w:rPr>
          <w:rFonts w:asciiTheme="majorHAnsi" w:hAnsiTheme="majorHAnsi" w:cs="Arial"/>
        </w:rPr>
      </w:pPr>
      <w:r w:rsidRPr="00A735A1">
        <w:rPr>
          <w:rFonts w:asciiTheme="majorHAnsi" w:hAnsiTheme="majorHAnsi" w:cs="Arial"/>
          <w:noProof/>
        </w:rPr>
        <w:drawing>
          <wp:inline distT="0" distB="0" distL="0" distR="0">
            <wp:extent cx="1524000" cy="457200"/>
            <wp:effectExtent l="0" t="0" r="0" b="0"/>
            <wp:docPr id="31"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0" cy="457200"/>
                      <a:chOff x="3200400" y="4495800"/>
                      <a:chExt cx="1524000" cy="457200"/>
                    </a:xfrm>
                  </a:grpSpPr>
                  <a:grpSp>
                    <a:nvGrpSpPr>
                      <a:cNvPr id="36" name="Group 35"/>
                      <a:cNvGrpSpPr/>
                    </a:nvGrpSpPr>
                    <a:grpSpPr>
                      <a:xfrm>
                        <a:off x="3200400" y="4495800"/>
                        <a:ext cx="1524000" cy="457200"/>
                        <a:chOff x="3200400" y="4495800"/>
                        <a:chExt cx="1524000" cy="457200"/>
                      </a:xfrm>
                    </a:grpSpPr>
                    <a:cxnSp>
                      <a:nvCxnSpPr>
                        <a:cNvPr id="13" name="Straight Arrow Connector 12"/>
                        <a:cNvCxnSpPr/>
                      </a:nvCxnSpPr>
                      <a:spPr>
                        <a:xfrm rot="10800000">
                          <a:off x="3200400" y="4953000"/>
                          <a:ext cx="15240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rot="10800000">
                          <a:off x="3810000" y="4495800"/>
                          <a:ext cx="26161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I</a:t>
                            </a:r>
                            <a:endParaRPr lang="en-US" dirty="0">
                              <a:latin typeface="Times New Roman" pitchFamily="18" charset="0"/>
                              <a:cs typeface="Times New Roman" pitchFamily="18" charset="0"/>
                            </a:endParaRPr>
                          </a:p>
                        </a:txBody>
                        <a:useSpRect/>
                      </a:txSp>
                    </a:sp>
                  </a:grpSp>
                </lc:lockedCanvas>
              </a:graphicData>
            </a:graphic>
          </wp:inline>
        </w:drawing>
      </w:r>
    </w:p>
    <w:p w:rsidR="006B32FC" w:rsidRDefault="006B32FC" w:rsidP="006B32FC">
      <w:pPr>
        <w:pStyle w:val="ListParagraph"/>
        <w:autoSpaceDE w:val="0"/>
        <w:spacing w:after="0" w:line="240" w:lineRule="auto"/>
        <w:rPr>
          <w:rFonts w:asciiTheme="majorHAnsi" w:hAnsiTheme="majorHAnsi" w:cs="Arial"/>
          <w:sz w:val="24"/>
          <w:szCs w:val="24"/>
        </w:rPr>
      </w:pPr>
    </w:p>
    <w:p w:rsidR="006B32FC" w:rsidRDefault="006B32FC" w:rsidP="006B32FC">
      <w:pPr>
        <w:pStyle w:val="ListParagraph"/>
        <w:autoSpaceDE w:val="0"/>
        <w:spacing w:after="0" w:line="240" w:lineRule="auto"/>
        <w:rPr>
          <w:rFonts w:asciiTheme="majorHAnsi" w:hAnsiTheme="majorHAnsi" w:cs="Arial"/>
          <w:sz w:val="24"/>
          <w:szCs w:val="24"/>
        </w:rPr>
      </w:pPr>
    </w:p>
    <w:p w:rsidR="006B32FC" w:rsidRPr="00143D3F" w:rsidRDefault="006B32FC" w:rsidP="006B32FC">
      <w:pPr>
        <w:pStyle w:val="ListParagraph"/>
        <w:numPr>
          <w:ilvl w:val="0"/>
          <w:numId w:val="6"/>
        </w:numPr>
        <w:autoSpaceDE w:val="0"/>
        <w:spacing w:after="0" w:line="240" w:lineRule="auto"/>
        <w:rPr>
          <w:rFonts w:asciiTheme="majorHAnsi" w:hAnsiTheme="majorHAnsi" w:cs="Arial"/>
        </w:rPr>
      </w:pPr>
      <w:r w:rsidRPr="00143D3F">
        <w:rPr>
          <w:rFonts w:asciiTheme="majorHAnsi" w:hAnsiTheme="majorHAnsi" w:cs="Arial"/>
          <w:sz w:val="24"/>
          <w:szCs w:val="24"/>
        </w:rPr>
        <w:t xml:space="preserve">A magnetic compass as shown below is placed </w:t>
      </w:r>
      <w:r w:rsidR="00362F76">
        <w:rPr>
          <w:rFonts w:asciiTheme="majorHAnsi" w:hAnsiTheme="majorHAnsi" w:cs="Arial"/>
          <w:sz w:val="24"/>
          <w:szCs w:val="24"/>
        </w:rPr>
        <w:t>below</w:t>
      </w:r>
      <w:r w:rsidRPr="00143D3F">
        <w:rPr>
          <w:rFonts w:asciiTheme="majorHAnsi" w:hAnsiTheme="majorHAnsi" w:cs="Arial"/>
          <w:sz w:val="24"/>
          <w:szCs w:val="24"/>
        </w:rPr>
        <w:t xml:space="preserve"> a current carrying wire.  If the current flows </w:t>
      </w:r>
      <w:r w:rsidR="00D40D8A" w:rsidRPr="00143D3F">
        <w:rPr>
          <w:rFonts w:asciiTheme="majorHAnsi" w:hAnsiTheme="majorHAnsi" w:cs="Arial"/>
          <w:sz w:val="24"/>
          <w:szCs w:val="24"/>
        </w:rPr>
        <w:t>out of</w:t>
      </w:r>
      <w:r w:rsidRPr="00143D3F">
        <w:rPr>
          <w:rFonts w:asciiTheme="majorHAnsi" w:hAnsiTheme="majorHAnsi" w:cs="Arial"/>
          <w:sz w:val="24"/>
          <w:szCs w:val="24"/>
        </w:rPr>
        <w:t xml:space="preserve"> the page, what is the compass orientation?  Label the north and south poles of the compass needle.</w:t>
      </w:r>
    </w:p>
    <w:p w:rsidR="006B32FC" w:rsidRDefault="00D40D8A" w:rsidP="006B32FC">
      <w:pPr>
        <w:autoSpaceDE w:val="0"/>
        <w:ind w:left="3600"/>
        <w:rPr>
          <w:rFonts w:asciiTheme="majorHAnsi" w:hAnsiTheme="majorHAnsi" w:cs="Arial"/>
        </w:rPr>
      </w:pPr>
      <w:r w:rsidRPr="00D40D8A">
        <w:rPr>
          <w:rFonts w:asciiTheme="majorHAnsi" w:hAnsiTheme="majorHAnsi" w:cs="Arial"/>
          <w:noProof/>
        </w:rPr>
        <w:drawing>
          <wp:inline distT="0" distB="0" distL="0" distR="0">
            <wp:extent cx="803026" cy="838200"/>
            <wp:effectExtent l="19050" t="0" r="0" b="0"/>
            <wp:docPr id="32"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3026" cy="838200"/>
                      <a:chOff x="3505200" y="838200"/>
                      <a:chExt cx="803026" cy="838200"/>
                    </a:xfrm>
                  </a:grpSpPr>
                  <a:grpSp>
                    <a:nvGrpSpPr>
                      <a:cNvPr id="43" name="Group 42"/>
                      <a:cNvGrpSpPr/>
                    </a:nvGrpSpPr>
                    <a:grpSpPr>
                      <a:xfrm>
                        <a:off x="3505200" y="838200"/>
                        <a:ext cx="803026" cy="838200"/>
                        <a:chOff x="3505200" y="838200"/>
                        <a:chExt cx="803026" cy="838200"/>
                      </a:xfrm>
                    </a:grpSpPr>
                    <a:grpSp>
                      <a:nvGrpSpPr>
                        <a:cNvPr id="3" name="Group 36"/>
                        <a:cNvGrpSpPr/>
                      </a:nvGrpSpPr>
                      <a:grpSpPr>
                        <a:xfrm>
                          <a:off x="3581400" y="838200"/>
                          <a:ext cx="726826" cy="400110"/>
                          <a:chOff x="1219200" y="3657600"/>
                          <a:chExt cx="726826" cy="400110"/>
                        </a:xfrm>
                      </a:grpSpPr>
                      <a:sp>
                        <a:nvSpPr>
                          <a:cNvPr id="38" name="Oval 37"/>
                          <a:cNvSpPr/>
                        </a:nvSpPr>
                        <a:spPr>
                          <a:xfrm>
                            <a:off x="1219200" y="3657600"/>
                            <a:ext cx="381000" cy="3810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1371600" y="3810000"/>
                            <a:ext cx="76200" cy="76200"/>
                          </a:xfrm>
                          <a:prstGeom prst="ellips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1676400" y="3657600"/>
                            <a:ext cx="269626" cy="400110"/>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latin typeface="Times New Roman" pitchFamily="18" charset="0"/>
                                  <a:cs typeface="Times New Roman" pitchFamily="18" charset="0"/>
                                </a:rPr>
                                <a:t>I</a:t>
                              </a:r>
                              <a:endParaRPr lang="en-US" sz="2000" dirty="0">
                                <a:latin typeface="Times New Roman" pitchFamily="18" charset="0"/>
                                <a:cs typeface="Times New Roman" pitchFamily="18" charset="0"/>
                              </a:endParaRPr>
                            </a:p>
                          </a:txBody>
                          <a:useSpRect/>
                        </a:txSp>
                      </a:sp>
                    </a:grpSp>
                    <a:sp>
                      <a:nvSpPr>
                        <a:cNvPr id="41" name="Flowchart: Decision 40"/>
                        <a:cNvSpPr/>
                      </a:nvSpPr>
                      <a:spPr>
                        <a:xfrm>
                          <a:off x="3505200" y="1371600"/>
                          <a:ext cx="609600" cy="304800"/>
                        </a:xfrm>
                        <a:prstGeom prst="flowChartDecisio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6B32FC" w:rsidRDefault="006B32FC" w:rsidP="006B32FC">
      <w:pPr>
        <w:autoSpaceDE w:val="0"/>
        <w:rPr>
          <w:rFonts w:asciiTheme="majorHAnsi" w:hAnsiTheme="majorHAnsi" w:cs="Arial"/>
        </w:rPr>
      </w:pPr>
    </w:p>
    <w:p w:rsidR="006B32FC" w:rsidRDefault="006B32FC" w:rsidP="006B32FC">
      <w:pPr>
        <w:autoSpaceDE w:val="0"/>
        <w:rPr>
          <w:rFonts w:asciiTheme="majorHAnsi" w:hAnsiTheme="majorHAnsi" w:cs="Arial"/>
        </w:rPr>
      </w:pPr>
    </w:p>
    <w:p w:rsidR="006B32FC" w:rsidRDefault="006B32FC" w:rsidP="006B32FC">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A current flowing through a wire generates the be</w:t>
      </w:r>
      <w:r w:rsidR="002A761B">
        <w:rPr>
          <w:rFonts w:asciiTheme="majorHAnsi" w:hAnsiTheme="majorHAnsi" w:cs="Arial"/>
          <w:sz w:val="24"/>
          <w:szCs w:val="24"/>
        </w:rPr>
        <w:t>low M</w:t>
      </w:r>
      <w:r>
        <w:rPr>
          <w:rFonts w:asciiTheme="majorHAnsi" w:hAnsiTheme="majorHAnsi" w:cs="Arial"/>
          <w:sz w:val="24"/>
          <w:szCs w:val="24"/>
        </w:rPr>
        <w:t>agne</w:t>
      </w:r>
      <w:r w:rsidR="002A761B">
        <w:rPr>
          <w:rFonts w:asciiTheme="majorHAnsi" w:hAnsiTheme="majorHAnsi" w:cs="Arial"/>
          <w:sz w:val="24"/>
          <w:szCs w:val="24"/>
        </w:rPr>
        <w:t>tic F</w:t>
      </w:r>
      <w:r>
        <w:rPr>
          <w:rFonts w:asciiTheme="majorHAnsi" w:hAnsiTheme="majorHAnsi" w:cs="Arial"/>
          <w:sz w:val="24"/>
          <w:szCs w:val="24"/>
        </w:rPr>
        <w:t>ield.  What is the direction of the current?</w:t>
      </w:r>
    </w:p>
    <w:p w:rsidR="006B32FC" w:rsidRDefault="006B32FC" w:rsidP="006B32FC">
      <w:pPr>
        <w:autoSpaceDE w:val="0"/>
        <w:rPr>
          <w:rFonts w:asciiTheme="majorHAnsi" w:hAnsiTheme="majorHAnsi" w:cs="Arial"/>
        </w:rPr>
      </w:pPr>
    </w:p>
    <w:p w:rsidR="006B32FC" w:rsidRDefault="00D40D8A" w:rsidP="006B32FC">
      <w:pPr>
        <w:autoSpaceDE w:val="0"/>
        <w:ind w:left="2160" w:firstLine="720"/>
        <w:rPr>
          <w:rFonts w:asciiTheme="majorHAnsi" w:hAnsiTheme="majorHAnsi" w:cs="Arial"/>
        </w:rPr>
      </w:pPr>
      <w:r w:rsidRPr="00D40D8A">
        <w:rPr>
          <w:rFonts w:asciiTheme="majorHAnsi" w:hAnsiTheme="majorHAnsi" w:cs="Arial"/>
          <w:noProof/>
        </w:rPr>
        <w:drawing>
          <wp:inline distT="0" distB="0" distL="0" distR="0">
            <wp:extent cx="1828800" cy="1851025"/>
            <wp:effectExtent l="19050" t="0" r="0" b="0"/>
            <wp:docPr id="33" name="Picture 25"/>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srcRect/>
                    <a:stretch>
                      <a:fillRect/>
                    </a:stretch>
                  </pic:blipFill>
                  <pic:spPr bwMode="auto">
                    <a:xfrm rot="10800000">
                      <a:off x="0" y="0"/>
                      <a:ext cx="1828800" cy="1851025"/>
                    </a:xfrm>
                    <a:prstGeom prst="rect">
                      <a:avLst/>
                    </a:prstGeom>
                    <a:noFill/>
                    <a:ln w="9525">
                      <a:noFill/>
                      <a:miter lim="800000"/>
                      <a:headEnd/>
                      <a:tailEnd/>
                    </a:ln>
                  </pic:spPr>
                </pic:pic>
              </a:graphicData>
            </a:graphic>
          </wp:inline>
        </w:drawing>
      </w:r>
    </w:p>
    <w:p w:rsidR="006B32FC" w:rsidRPr="002868CC" w:rsidRDefault="006B32FC" w:rsidP="006B32FC">
      <w:pPr>
        <w:autoSpaceDE w:val="0"/>
        <w:rPr>
          <w:rFonts w:asciiTheme="majorHAnsi" w:hAnsiTheme="majorHAnsi" w:cs="Arial"/>
        </w:rPr>
      </w:pPr>
    </w:p>
    <w:p w:rsidR="006B32FC" w:rsidRDefault="006B32FC" w:rsidP="006B32FC">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 xml:space="preserve">The below electric current flows </w:t>
      </w:r>
      <w:r w:rsidR="002A761B">
        <w:rPr>
          <w:rFonts w:asciiTheme="majorHAnsi" w:hAnsiTheme="majorHAnsi" w:cs="Arial"/>
          <w:sz w:val="24"/>
          <w:szCs w:val="24"/>
        </w:rPr>
        <w:t>into</w:t>
      </w:r>
      <w:r>
        <w:rPr>
          <w:rFonts w:asciiTheme="majorHAnsi" w:hAnsiTheme="majorHAnsi" w:cs="Arial"/>
          <w:sz w:val="24"/>
          <w:szCs w:val="24"/>
        </w:rPr>
        <w:t xml:space="preserve"> the page.  Draw the Magnetic Field lines, including direction, due to this current</w:t>
      </w:r>
      <w:r w:rsidRPr="002868CC">
        <w:rPr>
          <w:rFonts w:asciiTheme="majorHAnsi" w:hAnsiTheme="majorHAnsi" w:cs="Arial"/>
          <w:sz w:val="24"/>
          <w:szCs w:val="24"/>
        </w:rPr>
        <w:t xml:space="preserve">. </w:t>
      </w:r>
    </w:p>
    <w:p w:rsidR="006B32FC" w:rsidRDefault="006B32FC" w:rsidP="006B32FC">
      <w:pPr>
        <w:autoSpaceDE w:val="0"/>
        <w:rPr>
          <w:rFonts w:asciiTheme="majorHAnsi" w:hAnsiTheme="majorHAnsi" w:cs="Arial"/>
        </w:rPr>
      </w:pPr>
    </w:p>
    <w:p w:rsidR="006B32FC" w:rsidRPr="001375D8" w:rsidRDefault="002A761B" w:rsidP="006B32FC">
      <w:pPr>
        <w:autoSpaceDE w:val="0"/>
        <w:ind w:left="4320"/>
        <w:rPr>
          <w:rFonts w:asciiTheme="majorHAnsi" w:hAnsiTheme="majorHAnsi" w:cs="Arial"/>
        </w:rPr>
      </w:pPr>
      <w:r w:rsidRPr="002A761B">
        <w:rPr>
          <w:rFonts w:asciiTheme="majorHAnsi" w:hAnsiTheme="majorHAnsi" w:cs="Arial"/>
          <w:noProof/>
        </w:rPr>
        <w:drawing>
          <wp:inline distT="0" distB="0" distL="0" distR="0">
            <wp:extent cx="650626" cy="400110"/>
            <wp:effectExtent l="19050" t="0" r="0" b="0"/>
            <wp:docPr id="34" name="Object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0626" cy="400110"/>
                      <a:chOff x="7391400" y="2895600"/>
                      <a:chExt cx="650626" cy="400110"/>
                    </a:xfrm>
                  </a:grpSpPr>
                  <a:grpSp>
                    <a:nvGrpSpPr>
                      <a:cNvPr id="47" name="Group 46"/>
                      <a:cNvGrpSpPr/>
                    </a:nvGrpSpPr>
                    <a:grpSpPr>
                      <a:xfrm>
                        <a:off x="7391400" y="2895600"/>
                        <a:ext cx="650626" cy="400110"/>
                        <a:chOff x="7391400" y="2895600"/>
                        <a:chExt cx="650626" cy="400110"/>
                      </a:xfrm>
                    </a:grpSpPr>
                    <a:sp>
                      <a:nvSpPr>
                        <a:cNvPr id="44" name="Flowchart: Summing Junction 43"/>
                        <a:cNvSpPr/>
                      </a:nvSpPr>
                      <a:spPr>
                        <a:xfrm>
                          <a:off x="7391400" y="2971800"/>
                          <a:ext cx="304800" cy="304800"/>
                        </a:xfrm>
                        <a:prstGeom prst="flowChartSummingJunctio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7772400" y="2895600"/>
                          <a:ext cx="269626" cy="400110"/>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latin typeface="Times New Roman" pitchFamily="18" charset="0"/>
                                <a:cs typeface="Times New Roman" pitchFamily="18" charset="0"/>
                              </a:rPr>
                              <a:t>I</a:t>
                            </a:r>
                            <a:endParaRPr lang="en-US" sz="2000" dirty="0">
                              <a:latin typeface="Times New Roman" pitchFamily="18" charset="0"/>
                              <a:cs typeface="Times New Roman" pitchFamily="18" charset="0"/>
                            </a:endParaRPr>
                          </a:p>
                        </a:txBody>
                        <a:useSpRect/>
                      </a:txSp>
                    </a:sp>
                  </a:grpSp>
                </lc:lockedCanvas>
              </a:graphicData>
            </a:graphic>
          </wp:inline>
        </w:drawing>
      </w:r>
    </w:p>
    <w:p w:rsidR="006B32FC" w:rsidRDefault="006B32FC" w:rsidP="006B32FC">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In the below diagram, an electric current flows towards the </w:t>
      </w:r>
      <w:r w:rsidR="002A761B">
        <w:rPr>
          <w:rFonts w:asciiTheme="majorHAnsi" w:hAnsiTheme="majorHAnsi" w:cs="Arial"/>
          <w:sz w:val="24"/>
          <w:szCs w:val="24"/>
        </w:rPr>
        <w:t>bottom</w:t>
      </w:r>
      <w:r>
        <w:rPr>
          <w:rFonts w:asciiTheme="majorHAnsi" w:hAnsiTheme="majorHAnsi" w:cs="Arial"/>
          <w:sz w:val="24"/>
          <w:szCs w:val="24"/>
        </w:rPr>
        <w:t xml:space="preserve"> of the page.  Draw the Magnetic Field direction at Point P</w:t>
      </w:r>
      <w:r w:rsidRPr="002868CC">
        <w:rPr>
          <w:rFonts w:asciiTheme="majorHAnsi" w:hAnsiTheme="majorHAnsi" w:cs="Arial"/>
          <w:sz w:val="24"/>
          <w:szCs w:val="24"/>
        </w:rPr>
        <w:t>.</w:t>
      </w:r>
    </w:p>
    <w:p w:rsidR="006B32FC" w:rsidRDefault="006B32FC" w:rsidP="006B32FC">
      <w:pPr>
        <w:autoSpaceDE w:val="0"/>
        <w:rPr>
          <w:rFonts w:asciiTheme="majorHAnsi" w:hAnsiTheme="majorHAnsi" w:cs="Arial"/>
        </w:rPr>
      </w:pPr>
    </w:p>
    <w:p w:rsidR="006B32FC" w:rsidRDefault="006B32FC" w:rsidP="006B32FC">
      <w:pPr>
        <w:autoSpaceDE w:val="0"/>
        <w:rPr>
          <w:rFonts w:asciiTheme="majorHAnsi" w:hAnsiTheme="majorHAnsi" w:cs="Arial"/>
        </w:rPr>
      </w:pPr>
    </w:p>
    <w:p w:rsidR="006B32FC" w:rsidRPr="00FC2F28" w:rsidRDefault="002A761B" w:rsidP="002A761B">
      <w:pPr>
        <w:autoSpaceDE w:val="0"/>
        <w:ind w:left="2880" w:firstLine="720"/>
        <w:rPr>
          <w:rFonts w:asciiTheme="majorHAnsi" w:hAnsiTheme="majorHAnsi" w:cs="Arial"/>
        </w:rPr>
      </w:pPr>
      <w:r w:rsidRPr="002A761B">
        <w:rPr>
          <w:rFonts w:asciiTheme="majorHAnsi" w:hAnsiTheme="majorHAnsi" w:cs="Arial"/>
          <w:noProof/>
        </w:rPr>
        <w:drawing>
          <wp:inline distT="0" distB="0" distL="0" distR="0">
            <wp:extent cx="1151106" cy="1066800"/>
            <wp:effectExtent l="0" t="0" r="0" b="0"/>
            <wp:docPr id="35" name="Objec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51106" cy="1066800"/>
                      <a:chOff x="5943600" y="4343400"/>
                      <a:chExt cx="1151106" cy="1066800"/>
                    </a:xfrm>
                  </a:grpSpPr>
                  <a:grpSp>
                    <a:nvGrpSpPr>
                      <a:cNvPr id="34" name="Group 33"/>
                      <a:cNvGrpSpPr/>
                    </a:nvGrpSpPr>
                    <a:grpSpPr>
                      <a:xfrm rot="10800000">
                        <a:off x="5943600" y="4343400"/>
                        <a:ext cx="1151106" cy="1066800"/>
                        <a:chOff x="5943600" y="4343400"/>
                        <a:chExt cx="1151106" cy="1066800"/>
                      </a:xfrm>
                    </a:grpSpPr>
                    <a:sp>
                      <a:nvSpPr>
                        <a:cNvPr id="21" name="Oval 20"/>
                        <a:cNvSpPr/>
                      </a:nvSpPr>
                      <a:spPr>
                        <a:xfrm>
                          <a:off x="6705600" y="4724400"/>
                          <a:ext cx="76200" cy="76200"/>
                        </a:xfrm>
                        <a:prstGeom prst="ellips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a:xfrm flipV="1">
                          <a:off x="6248400" y="4343400"/>
                          <a:ext cx="0" cy="10668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TextBox 25"/>
                        <a:cNvSpPr txBox="1"/>
                      </a:nvSpPr>
                      <a:spPr>
                        <a:xfrm>
                          <a:off x="5943600" y="4495800"/>
                          <a:ext cx="26161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I</a:t>
                            </a:r>
                            <a:endParaRPr lang="en-US" dirty="0">
                              <a:latin typeface="Times New Roman" pitchFamily="18" charset="0"/>
                              <a:cs typeface="Times New Roman" pitchFamily="18" charset="0"/>
                            </a:endParaRPr>
                          </a:p>
                        </a:txBody>
                        <a:useSpRect/>
                      </a:txSp>
                    </a:sp>
                    <a:sp>
                      <a:nvSpPr>
                        <a:cNvPr id="29" name="TextBox 28"/>
                        <a:cNvSpPr txBox="1"/>
                      </a:nvSpPr>
                      <a:spPr>
                        <a:xfrm rot="10800000">
                          <a:off x="6781800" y="4572000"/>
                          <a:ext cx="31290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Times New Roman" pitchFamily="18" charset="0"/>
                                <a:cs typeface="Times New Roman" pitchFamily="18" charset="0"/>
                              </a:rPr>
                              <a:t>P</a:t>
                            </a:r>
                            <a:endParaRPr lang="en-US" dirty="0">
                              <a:latin typeface="Times New Roman" pitchFamily="18" charset="0"/>
                              <a:cs typeface="Times New Roman" pitchFamily="18" charset="0"/>
                            </a:endParaRPr>
                          </a:p>
                        </a:txBody>
                        <a:useSpRect/>
                      </a:txSp>
                    </a:sp>
                  </a:grpSp>
                </lc:lockedCanvas>
              </a:graphicData>
            </a:graphic>
          </wp:inline>
        </w:drawing>
      </w:r>
    </w:p>
    <w:p w:rsidR="006B32FC" w:rsidRDefault="006B32FC" w:rsidP="006B32FC">
      <w:pPr>
        <w:autoSpaceDE w:val="0"/>
        <w:rPr>
          <w:rFonts w:asciiTheme="majorHAnsi" w:hAnsiTheme="majorHAnsi" w:cs="Arial"/>
        </w:rPr>
      </w:pPr>
    </w:p>
    <w:p w:rsidR="006B32FC" w:rsidRPr="002868CC" w:rsidRDefault="006B32FC" w:rsidP="006B32FC">
      <w:pPr>
        <w:autoSpaceDE w:val="0"/>
        <w:rPr>
          <w:rFonts w:asciiTheme="majorHAnsi" w:hAnsiTheme="majorHAnsi" w:cs="Arial"/>
        </w:rPr>
      </w:pPr>
    </w:p>
    <w:p w:rsidR="006B32FC" w:rsidRDefault="006B32FC" w:rsidP="006B32FC">
      <w:pPr>
        <w:pStyle w:val="ListParagraph"/>
        <w:numPr>
          <w:ilvl w:val="0"/>
          <w:numId w:val="6"/>
        </w:numPr>
        <w:autoSpaceDE w:val="0"/>
        <w:spacing w:after="0" w:line="240" w:lineRule="auto"/>
        <w:rPr>
          <w:rFonts w:asciiTheme="majorHAnsi" w:hAnsiTheme="majorHAnsi" w:cs="Arial"/>
          <w:sz w:val="24"/>
          <w:szCs w:val="24"/>
        </w:rPr>
      </w:pPr>
      <w:r>
        <w:rPr>
          <w:rFonts w:asciiTheme="majorHAnsi" w:hAnsiTheme="majorHAnsi" w:cs="Arial"/>
          <w:sz w:val="24"/>
          <w:szCs w:val="24"/>
        </w:rPr>
        <w:t>On the below diagram, indicate the direction of the electric current that would generate the indicated Magnetic Field.</w:t>
      </w:r>
    </w:p>
    <w:p w:rsidR="006B32FC" w:rsidRPr="006320E4" w:rsidRDefault="002A761B" w:rsidP="002A761B">
      <w:pPr>
        <w:autoSpaceDE w:val="0"/>
        <w:ind w:left="2880" w:firstLine="720"/>
        <w:rPr>
          <w:rFonts w:asciiTheme="majorHAnsi" w:hAnsiTheme="majorHAnsi" w:cs="Arial"/>
        </w:rPr>
      </w:pPr>
      <w:r w:rsidRPr="002A761B">
        <w:rPr>
          <w:rFonts w:asciiTheme="majorHAnsi" w:hAnsiTheme="majorHAnsi" w:cs="Arial"/>
          <w:noProof/>
        </w:rPr>
        <w:drawing>
          <wp:inline distT="0" distB="0" distL="0" distR="0">
            <wp:extent cx="1378227" cy="1524000"/>
            <wp:effectExtent l="19050" t="0" r="0" b="0"/>
            <wp:docPr id="40" name="Picture 3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a:srcRect/>
                    <a:stretch>
                      <a:fillRect/>
                    </a:stretch>
                  </pic:blipFill>
                  <pic:spPr bwMode="auto">
                    <a:xfrm>
                      <a:off x="0" y="0"/>
                      <a:ext cx="1378227" cy="1524000"/>
                    </a:xfrm>
                    <a:prstGeom prst="rect">
                      <a:avLst/>
                    </a:prstGeom>
                    <a:noFill/>
                    <a:ln w="9525">
                      <a:noFill/>
                      <a:miter lim="800000"/>
                      <a:headEnd/>
                      <a:tailEnd/>
                    </a:ln>
                  </pic:spPr>
                </pic:pic>
              </a:graphicData>
            </a:graphic>
          </wp:inline>
        </w:drawing>
      </w:r>
    </w:p>
    <w:p w:rsidR="002B5A73" w:rsidRPr="002868CC" w:rsidRDefault="00E81285" w:rsidP="002B5A73">
      <w:pPr>
        <w:autoSpaceDE w:val="0"/>
        <w:rPr>
          <w:rFonts w:asciiTheme="majorHAnsi" w:hAnsiTheme="majorHAnsi" w:cs="Arial"/>
          <w:b/>
          <w:bCs/>
        </w:rPr>
      </w:pPr>
      <w:r>
        <w:rPr>
          <w:rFonts w:asciiTheme="majorHAnsi" w:hAnsiTheme="majorHAnsi" w:cs="Arial"/>
          <w:b/>
          <w:bCs/>
        </w:rPr>
        <w:t>Magnetic Field force on a moving Electric Charge</w:t>
      </w:r>
    </w:p>
    <w:p w:rsidR="002B5A73" w:rsidRPr="002868CC" w:rsidRDefault="006320E4" w:rsidP="002B5A73">
      <w:pPr>
        <w:autoSpaceDE w:val="0"/>
        <w:rPr>
          <w:rFonts w:asciiTheme="majorHAnsi" w:hAnsiTheme="majorHAnsi" w:cs="Arial"/>
          <w:b/>
          <w:bCs/>
        </w:rPr>
      </w:pPr>
      <w:r>
        <w:rPr>
          <w:rFonts w:asciiTheme="majorHAnsi" w:hAnsiTheme="majorHAnsi" w:cs="Arial"/>
          <w:b/>
          <w:bCs/>
        </w:rPr>
        <w:t>Class Work</w:t>
      </w:r>
    </w:p>
    <w:p w:rsidR="0085082C" w:rsidRDefault="0085082C" w:rsidP="0085082C">
      <w:pPr>
        <w:widowControl/>
        <w:numPr>
          <w:ilvl w:val="0"/>
          <w:numId w:val="6"/>
        </w:numPr>
        <w:suppressAutoHyphens w:val="0"/>
        <w:rPr>
          <w:rFonts w:asciiTheme="majorHAnsi" w:hAnsiTheme="majorHAnsi" w:cs="Arial"/>
        </w:rPr>
      </w:pPr>
      <w:r w:rsidRPr="0085082C">
        <w:rPr>
          <w:rFonts w:asciiTheme="majorHAnsi" w:hAnsiTheme="majorHAnsi" w:cs="Arial"/>
        </w:rPr>
        <w:t>A proton (e=1.6 x 10</w:t>
      </w:r>
      <w:r w:rsidRPr="0085082C">
        <w:rPr>
          <w:rFonts w:asciiTheme="majorHAnsi" w:hAnsiTheme="majorHAnsi" w:cs="Arial"/>
          <w:vertAlign w:val="superscript"/>
        </w:rPr>
        <w:t>-19</w:t>
      </w:r>
      <w:r w:rsidRPr="0085082C">
        <w:rPr>
          <w:rFonts w:asciiTheme="majorHAnsi" w:hAnsiTheme="majorHAnsi" w:cs="Arial"/>
        </w:rPr>
        <w:t xml:space="preserve"> C), moving at a speed of 3.0 x 10</w:t>
      </w:r>
      <w:r w:rsidRPr="0085082C">
        <w:rPr>
          <w:rFonts w:asciiTheme="majorHAnsi" w:hAnsiTheme="majorHAnsi" w:cs="Arial"/>
          <w:vertAlign w:val="superscript"/>
        </w:rPr>
        <w:t>4</w:t>
      </w:r>
      <w:r w:rsidRPr="0085082C">
        <w:rPr>
          <w:rFonts w:asciiTheme="majorHAnsi" w:hAnsiTheme="majorHAnsi" w:cs="Arial"/>
        </w:rPr>
        <w:t xml:space="preserve"> m/s enters a Magnetic Field of 0.5</w:t>
      </w:r>
      <w:r>
        <w:rPr>
          <w:rFonts w:asciiTheme="majorHAnsi" w:hAnsiTheme="majorHAnsi" w:cs="Arial"/>
        </w:rPr>
        <w:t>5</w:t>
      </w:r>
      <w:r w:rsidRPr="0085082C">
        <w:rPr>
          <w:rFonts w:asciiTheme="majorHAnsi" w:hAnsiTheme="majorHAnsi" w:cs="Arial"/>
        </w:rPr>
        <w:t xml:space="preserve"> T as shown below.  Find the direction and the magnitude of the Magnetic Force on the proton.</w:t>
      </w:r>
    </w:p>
    <w:p w:rsidR="0085082C" w:rsidRPr="0085082C" w:rsidRDefault="0085082C" w:rsidP="0085082C">
      <w:pPr>
        <w:widowControl/>
        <w:suppressAutoHyphens w:val="0"/>
        <w:rPr>
          <w:rFonts w:asciiTheme="majorHAnsi" w:hAnsiTheme="majorHAnsi" w:cs="Arial"/>
        </w:rPr>
      </w:pPr>
    </w:p>
    <w:p w:rsidR="0085082C" w:rsidRDefault="0085082C" w:rsidP="0085082C">
      <w:pPr>
        <w:widowControl/>
        <w:suppressAutoHyphens w:val="0"/>
        <w:rPr>
          <w:rFonts w:asciiTheme="majorHAnsi" w:hAnsiTheme="majorHAnsi" w:cs="Arial"/>
        </w:rPr>
      </w:pPr>
      <w:r>
        <w:rPr>
          <w:rFonts w:asciiTheme="majorHAnsi" w:hAnsiTheme="majorHAnsi" w:cs="Arial"/>
        </w:rPr>
        <w:t xml:space="preserve">                                </w:t>
      </w:r>
      <w:r w:rsidRPr="0085082C">
        <w:rPr>
          <w:rFonts w:asciiTheme="majorHAnsi" w:hAnsiTheme="majorHAnsi" w:cs="Arial"/>
          <w:noProof/>
        </w:rPr>
        <w:drawing>
          <wp:inline distT="0" distB="0" distL="0" distR="0">
            <wp:extent cx="2734573" cy="1475117"/>
            <wp:effectExtent l="0" t="0" r="8627"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48000" cy="1828800"/>
                      <a:chOff x="1524000" y="2514600"/>
                      <a:chExt cx="3048000" cy="1828800"/>
                    </a:xfrm>
                  </a:grpSpPr>
                  <a:grpSp>
                    <a:nvGrpSpPr>
                      <a:cNvPr id="34" name="Group 33"/>
                      <a:cNvGrpSpPr/>
                    </a:nvGrpSpPr>
                    <a:grpSpPr>
                      <a:xfrm>
                        <a:off x="1524000" y="2514600"/>
                        <a:ext cx="3048000" cy="1828800"/>
                        <a:chOff x="1524000" y="2514600"/>
                        <a:chExt cx="3048000" cy="1828800"/>
                      </a:xfrm>
                    </a:grpSpPr>
                    <a:grpSp>
                      <a:nvGrpSpPr>
                        <a:cNvPr id="3" name="Group 28"/>
                        <a:cNvGrpSpPr/>
                      </a:nvGrpSpPr>
                      <a:grpSpPr>
                        <a:xfrm>
                          <a:off x="1905000" y="2971800"/>
                          <a:ext cx="2667000" cy="1371600"/>
                          <a:chOff x="1905000" y="2971800"/>
                          <a:chExt cx="2438400" cy="1066800"/>
                        </a:xfrm>
                      </a:grpSpPr>
                      <a:cxnSp>
                        <a:nvCxnSpPr>
                          <a:cNvPr id="9" name="Straight Connector 8"/>
                          <a:cNvCxnSpPr/>
                        </a:nvCxnSpPr>
                        <a:spPr>
                          <a:xfrm>
                            <a:off x="1905000" y="32766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a:off x="1905000" y="34290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1905000" y="35814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a:off x="1905000" y="37338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1905000" y="38862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1905000" y="31242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1905000" y="29718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1905000" y="4038600"/>
                            <a:ext cx="24384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grpSp>
                    <a:cxnSp>
                      <a:nvCxnSpPr>
                        <a:cNvPr id="31" name="Straight Arrow Connector 30"/>
                        <a:cNvCxnSpPr/>
                      </a:nvCxnSpPr>
                      <a:spPr>
                        <a:xfrm>
                          <a:off x="3048000" y="2819400"/>
                          <a:ext cx="0" cy="129540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1524000" y="3505200"/>
                          <a:ext cx="357790"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B</a:t>
                            </a:r>
                            <a:endParaRPr lang="en-US" sz="2400" b="1" dirty="0"/>
                          </a:p>
                        </a:txBody>
                        <a:useSpRect/>
                      </a:txSp>
                    </a:sp>
                    <a:sp>
                      <a:nvSpPr>
                        <a:cNvPr id="33" name="Rectangle 32"/>
                        <a:cNvSpPr/>
                      </a:nvSpPr>
                      <a:spPr>
                        <a:xfrm>
                          <a:off x="3048000" y="2514600"/>
                          <a:ext cx="330540" cy="461665"/>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v</a:t>
                            </a:r>
                            <a:endParaRPr lang="en-US" sz="2400" b="1" dirty="0"/>
                          </a:p>
                        </a:txBody>
                        <a:useSpRect/>
                      </a:txSp>
                    </a:sp>
                  </a:grpSp>
                </lc:lockedCanvas>
              </a:graphicData>
            </a:graphic>
          </wp:inline>
        </w:drawing>
      </w:r>
    </w:p>
    <w:p w:rsidR="0085082C" w:rsidRDefault="0085082C" w:rsidP="0085082C">
      <w:pPr>
        <w:widowControl/>
        <w:suppressAutoHyphens w:val="0"/>
        <w:rPr>
          <w:rFonts w:asciiTheme="majorHAnsi" w:hAnsiTheme="majorHAnsi" w:cs="Arial"/>
        </w:rPr>
      </w:pPr>
      <w:r>
        <w:rPr>
          <w:rFonts w:asciiTheme="majorHAnsi" w:hAnsiTheme="majorHAnsi" w:cs="Arial"/>
        </w:rPr>
        <w:t xml:space="preserve">          </w:t>
      </w:r>
    </w:p>
    <w:p w:rsidR="0085082C" w:rsidRDefault="0085082C" w:rsidP="0085082C">
      <w:pPr>
        <w:widowControl/>
        <w:suppressAutoHyphens w:val="0"/>
        <w:rPr>
          <w:rFonts w:asciiTheme="majorHAnsi" w:hAnsiTheme="majorHAnsi" w:cs="Arial"/>
        </w:rPr>
      </w:pPr>
    </w:p>
    <w:p w:rsidR="0085082C" w:rsidRDefault="0085082C" w:rsidP="0085082C">
      <w:pPr>
        <w:widowControl/>
        <w:suppressAutoHyphens w:val="0"/>
        <w:rPr>
          <w:rFonts w:asciiTheme="majorHAnsi" w:hAnsiTheme="majorHAnsi" w:cs="Arial"/>
        </w:rPr>
      </w:pPr>
    </w:p>
    <w:p w:rsidR="00124AC5" w:rsidRPr="00124AC5" w:rsidRDefault="00124AC5" w:rsidP="00124AC5">
      <w:pPr>
        <w:widowControl/>
        <w:numPr>
          <w:ilvl w:val="0"/>
          <w:numId w:val="6"/>
        </w:numPr>
        <w:suppressAutoHyphens w:val="0"/>
        <w:rPr>
          <w:rFonts w:asciiTheme="majorHAnsi" w:hAnsiTheme="majorHAnsi" w:cs="Arial"/>
        </w:rPr>
      </w:pPr>
      <w:r w:rsidRPr="00124AC5">
        <w:rPr>
          <w:rFonts w:asciiTheme="majorHAnsi" w:hAnsiTheme="majorHAnsi" w:cs="Arial"/>
        </w:rPr>
        <w:t>A proton</w:t>
      </w:r>
      <w:r w:rsidR="0085082C">
        <w:rPr>
          <w:rFonts w:asciiTheme="majorHAnsi" w:hAnsiTheme="majorHAnsi" w:cs="Arial"/>
        </w:rPr>
        <w:t xml:space="preserve"> </w:t>
      </w:r>
      <w:r w:rsidRPr="00124AC5">
        <w:rPr>
          <w:rFonts w:asciiTheme="majorHAnsi" w:hAnsiTheme="majorHAnsi" w:cs="Arial"/>
        </w:rPr>
        <w:t xml:space="preserve">moving at a speed of 45,000 </w:t>
      </w:r>
      <w:r w:rsidRPr="00124AC5">
        <w:rPr>
          <w:rFonts w:asciiTheme="majorHAnsi" w:hAnsiTheme="majorHAnsi" w:cs="Arial"/>
          <w:vertAlign w:val="superscript"/>
        </w:rPr>
        <w:t>m</w:t>
      </w:r>
      <w:r w:rsidRPr="00124AC5">
        <w:rPr>
          <w:rFonts w:asciiTheme="majorHAnsi" w:hAnsiTheme="majorHAnsi" w:cs="Arial"/>
        </w:rPr>
        <w:t>/</w:t>
      </w:r>
      <w:r w:rsidRPr="00124AC5">
        <w:rPr>
          <w:rFonts w:asciiTheme="majorHAnsi" w:hAnsiTheme="majorHAnsi" w:cs="Arial"/>
          <w:vertAlign w:val="subscript"/>
        </w:rPr>
        <w:t>s</w:t>
      </w:r>
      <w:r w:rsidRPr="00124AC5">
        <w:rPr>
          <w:rFonts w:asciiTheme="majorHAnsi" w:hAnsiTheme="majorHAnsi" w:cs="Arial"/>
        </w:rPr>
        <w:t xml:space="preserve"> horizontally to the right enters a uniform magnetic field of 0.15 T which is directed vertically downward. Find the direction and magnitude of the magnetic force on the </w:t>
      </w:r>
      <w:r w:rsidR="003129E2">
        <w:rPr>
          <w:rFonts w:asciiTheme="majorHAnsi" w:hAnsiTheme="majorHAnsi" w:cs="Arial"/>
        </w:rPr>
        <w:t>proton</w:t>
      </w:r>
      <w:r w:rsidRPr="00124AC5">
        <w:rPr>
          <w:rFonts w:asciiTheme="majorHAnsi" w:hAnsiTheme="majorHAnsi" w:cs="Arial"/>
        </w:rPr>
        <w:t>.</w:t>
      </w:r>
    </w:p>
    <w:p w:rsidR="00124AC5" w:rsidRPr="00124AC5" w:rsidRDefault="00124AC5" w:rsidP="00124AC5">
      <w:pPr>
        <w:ind w:left="360"/>
        <w:rPr>
          <w:rFonts w:asciiTheme="majorHAnsi" w:hAnsiTheme="majorHAnsi" w:cs="Arial"/>
        </w:rPr>
      </w:pPr>
    </w:p>
    <w:p w:rsidR="00124AC5" w:rsidRPr="00124AC5" w:rsidRDefault="00124AC5" w:rsidP="00124AC5">
      <w:pPr>
        <w:widowControl/>
        <w:numPr>
          <w:ilvl w:val="0"/>
          <w:numId w:val="6"/>
        </w:numPr>
        <w:suppressAutoHyphens w:val="0"/>
        <w:rPr>
          <w:rFonts w:asciiTheme="majorHAnsi" w:hAnsiTheme="majorHAnsi" w:cs="Arial"/>
        </w:rPr>
      </w:pPr>
      <w:r w:rsidRPr="00124AC5">
        <w:rPr>
          <w:rFonts w:asciiTheme="majorHAnsi" w:hAnsiTheme="majorHAnsi" w:cs="Arial"/>
        </w:rPr>
        <w:t>An electron has a horizontal velocity of 6</w:t>
      </w:r>
      <w:r w:rsidR="0085082C">
        <w:rPr>
          <w:rFonts w:asciiTheme="majorHAnsi" w:hAnsiTheme="majorHAnsi" w:cs="Arial"/>
        </w:rPr>
        <w:t>.0</w:t>
      </w:r>
      <w:r w:rsidRPr="00124AC5">
        <w:rPr>
          <w:rFonts w:asciiTheme="majorHAnsi" w:hAnsiTheme="majorHAnsi" w:cs="Arial"/>
        </w:rPr>
        <w:t xml:space="preserve"> x 10</w:t>
      </w:r>
      <w:r w:rsidRPr="00124AC5">
        <w:rPr>
          <w:rFonts w:asciiTheme="majorHAnsi" w:hAnsiTheme="majorHAnsi" w:cs="Arial"/>
          <w:vertAlign w:val="superscript"/>
        </w:rPr>
        <w:t>5</w:t>
      </w:r>
      <w:r w:rsidRPr="00124AC5">
        <w:rPr>
          <w:rFonts w:asciiTheme="majorHAnsi" w:hAnsiTheme="majorHAnsi" w:cs="Arial"/>
        </w:rPr>
        <w:t xml:space="preserve"> </w:t>
      </w:r>
      <w:r w:rsidRPr="00124AC5">
        <w:rPr>
          <w:rFonts w:asciiTheme="majorHAnsi" w:hAnsiTheme="majorHAnsi" w:cs="Arial"/>
          <w:vertAlign w:val="superscript"/>
        </w:rPr>
        <w:t>m</w:t>
      </w:r>
      <w:r w:rsidRPr="00124AC5">
        <w:rPr>
          <w:rFonts w:asciiTheme="majorHAnsi" w:hAnsiTheme="majorHAnsi" w:cs="Arial"/>
        </w:rPr>
        <w:t>/</w:t>
      </w:r>
      <w:r w:rsidRPr="00124AC5">
        <w:rPr>
          <w:rFonts w:asciiTheme="majorHAnsi" w:hAnsiTheme="majorHAnsi" w:cs="Arial"/>
          <w:vertAlign w:val="subscript"/>
        </w:rPr>
        <w:t>s</w:t>
      </w:r>
      <w:r w:rsidRPr="00124AC5">
        <w:rPr>
          <w:rFonts w:asciiTheme="majorHAnsi" w:hAnsiTheme="majorHAnsi" w:cs="Arial"/>
        </w:rPr>
        <w:t xml:space="preserve"> towards the east.  It travels through a 0.24 T uniform magnetic field which is directed straight down. What is the direction and magnitude of the magnetic force on the electron?</w:t>
      </w:r>
    </w:p>
    <w:p w:rsidR="00124AC5" w:rsidRPr="00124AC5" w:rsidRDefault="00124AC5" w:rsidP="00124AC5">
      <w:pPr>
        <w:ind w:left="360"/>
        <w:rPr>
          <w:rFonts w:asciiTheme="majorHAnsi" w:hAnsiTheme="majorHAnsi" w:cs="Arial"/>
        </w:rPr>
      </w:pPr>
    </w:p>
    <w:p w:rsidR="00124AC5" w:rsidRDefault="00124AC5" w:rsidP="00124AC5">
      <w:pPr>
        <w:widowControl/>
        <w:numPr>
          <w:ilvl w:val="0"/>
          <w:numId w:val="6"/>
        </w:numPr>
        <w:suppressAutoHyphens w:val="0"/>
        <w:rPr>
          <w:rFonts w:asciiTheme="majorHAnsi" w:hAnsiTheme="majorHAnsi" w:cs="Arial"/>
        </w:rPr>
      </w:pPr>
      <w:r w:rsidRPr="00124AC5">
        <w:rPr>
          <w:rFonts w:asciiTheme="majorHAnsi" w:hAnsiTheme="majorHAnsi" w:cs="Arial"/>
        </w:rPr>
        <w:t>An electron experiences a maximum upward force of 2.5 x 10</w:t>
      </w:r>
      <w:r w:rsidRPr="00124AC5">
        <w:rPr>
          <w:rFonts w:asciiTheme="majorHAnsi" w:hAnsiTheme="majorHAnsi" w:cs="Arial"/>
          <w:vertAlign w:val="superscript"/>
        </w:rPr>
        <w:t>-12</w:t>
      </w:r>
      <w:r w:rsidRPr="00124AC5">
        <w:rPr>
          <w:rFonts w:asciiTheme="majorHAnsi" w:hAnsiTheme="majorHAnsi" w:cs="Arial"/>
        </w:rPr>
        <w:t xml:space="preserve"> N when it is moving at a speed of 2.1 x 10</w:t>
      </w:r>
      <w:r w:rsidRPr="00124AC5">
        <w:rPr>
          <w:rFonts w:asciiTheme="majorHAnsi" w:hAnsiTheme="majorHAnsi" w:cs="Arial"/>
          <w:vertAlign w:val="superscript"/>
        </w:rPr>
        <w:t>6</w:t>
      </w:r>
      <w:r w:rsidRPr="00124AC5">
        <w:rPr>
          <w:rFonts w:asciiTheme="majorHAnsi" w:hAnsiTheme="majorHAnsi" w:cs="Arial"/>
        </w:rPr>
        <w:t xml:space="preserve"> </w:t>
      </w:r>
      <w:r w:rsidRPr="00124AC5">
        <w:rPr>
          <w:rFonts w:asciiTheme="majorHAnsi" w:hAnsiTheme="majorHAnsi" w:cs="Arial"/>
          <w:vertAlign w:val="superscript"/>
        </w:rPr>
        <w:t>m</w:t>
      </w:r>
      <w:r w:rsidRPr="00124AC5">
        <w:rPr>
          <w:rFonts w:asciiTheme="majorHAnsi" w:hAnsiTheme="majorHAnsi" w:cs="Arial"/>
        </w:rPr>
        <w:t>/</w:t>
      </w:r>
      <w:r w:rsidRPr="00124AC5">
        <w:rPr>
          <w:rFonts w:asciiTheme="majorHAnsi" w:hAnsiTheme="majorHAnsi" w:cs="Arial"/>
          <w:vertAlign w:val="subscript"/>
        </w:rPr>
        <w:t>s</w:t>
      </w:r>
      <w:r w:rsidRPr="00124AC5">
        <w:rPr>
          <w:rFonts w:asciiTheme="majorHAnsi" w:hAnsiTheme="majorHAnsi" w:cs="Arial"/>
        </w:rPr>
        <w:t xml:space="preserve"> towards the north. What is the direction and magnitude of the magnetic field?</w:t>
      </w:r>
    </w:p>
    <w:p w:rsidR="00124AC5" w:rsidRPr="00124AC5" w:rsidRDefault="00124AC5" w:rsidP="00124AC5">
      <w:pPr>
        <w:widowControl/>
        <w:suppressAutoHyphens w:val="0"/>
        <w:rPr>
          <w:rFonts w:asciiTheme="majorHAnsi" w:hAnsiTheme="majorHAnsi" w:cs="Arial"/>
        </w:rPr>
      </w:pPr>
    </w:p>
    <w:p w:rsidR="006320E4" w:rsidRDefault="006320E4" w:rsidP="006320E4">
      <w:pPr>
        <w:autoSpaceDE w:val="0"/>
        <w:rPr>
          <w:rFonts w:asciiTheme="majorHAnsi" w:hAnsiTheme="majorHAnsi" w:cs="Arial"/>
        </w:rPr>
      </w:pPr>
    </w:p>
    <w:p w:rsidR="002B5A73" w:rsidRPr="006320E4" w:rsidRDefault="006320E4" w:rsidP="006320E4">
      <w:pPr>
        <w:autoSpaceDE w:val="0"/>
        <w:rPr>
          <w:rFonts w:asciiTheme="majorHAnsi" w:hAnsiTheme="majorHAnsi" w:cs="Arial"/>
          <w:b/>
        </w:rPr>
      </w:pPr>
      <w:r w:rsidRPr="006320E4">
        <w:rPr>
          <w:rFonts w:asciiTheme="majorHAnsi" w:hAnsiTheme="majorHAnsi" w:cs="Arial"/>
          <w:b/>
        </w:rPr>
        <w:t>Homework</w:t>
      </w:r>
    </w:p>
    <w:p w:rsidR="00124AC5" w:rsidRPr="00124AC5" w:rsidRDefault="00124AC5" w:rsidP="00124AC5">
      <w:pPr>
        <w:widowControl/>
        <w:numPr>
          <w:ilvl w:val="0"/>
          <w:numId w:val="6"/>
        </w:numPr>
        <w:suppressAutoHyphens w:val="0"/>
        <w:rPr>
          <w:rFonts w:asciiTheme="majorHAnsi" w:hAnsiTheme="majorHAnsi" w:cs="Arial"/>
        </w:rPr>
      </w:pPr>
      <w:r w:rsidRPr="00124AC5">
        <w:rPr>
          <w:rFonts w:asciiTheme="majorHAnsi" w:hAnsiTheme="majorHAnsi" w:cs="Arial"/>
        </w:rPr>
        <w:t>A proton experiences a maximum downward force of 9</w:t>
      </w:r>
      <w:r w:rsidR="003E0873">
        <w:rPr>
          <w:rFonts w:asciiTheme="majorHAnsi" w:hAnsiTheme="majorHAnsi" w:cs="Arial"/>
        </w:rPr>
        <w:t>.0</w:t>
      </w:r>
      <w:r w:rsidRPr="00124AC5">
        <w:rPr>
          <w:rFonts w:asciiTheme="majorHAnsi" w:hAnsiTheme="majorHAnsi" w:cs="Arial"/>
        </w:rPr>
        <w:t xml:space="preserve"> x 10</w:t>
      </w:r>
      <w:r w:rsidRPr="00124AC5">
        <w:rPr>
          <w:rFonts w:asciiTheme="majorHAnsi" w:hAnsiTheme="majorHAnsi" w:cs="Arial"/>
          <w:vertAlign w:val="superscript"/>
        </w:rPr>
        <w:t>-16</w:t>
      </w:r>
      <w:r w:rsidRPr="00124AC5">
        <w:rPr>
          <w:rFonts w:asciiTheme="majorHAnsi" w:hAnsiTheme="majorHAnsi" w:cs="Arial"/>
        </w:rPr>
        <w:t xml:space="preserve"> N when it travels at a speed of 6</w:t>
      </w:r>
      <w:r w:rsidR="003E0873">
        <w:rPr>
          <w:rFonts w:asciiTheme="majorHAnsi" w:hAnsiTheme="majorHAnsi" w:cs="Arial"/>
        </w:rPr>
        <w:t>.0</w:t>
      </w:r>
      <w:r w:rsidRPr="00124AC5">
        <w:rPr>
          <w:rFonts w:asciiTheme="majorHAnsi" w:hAnsiTheme="majorHAnsi" w:cs="Arial"/>
        </w:rPr>
        <w:t xml:space="preserve"> x 10</w:t>
      </w:r>
      <w:r w:rsidRPr="00124AC5">
        <w:rPr>
          <w:rFonts w:asciiTheme="majorHAnsi" w:hAnsiTheme="majorHAnsi" w:cs="Arial"/>
          <w:vertAlign w:val="superscript"/>
        </w:rPr>
        <w:t>4</w:t>
      </w:r>
      <w:r w:rsidRPr="00124AC5">
        <w:rPr>
          <w:rFonts w:asciiTheme="majorHAnsi" w:hAnsiTheme="majorHAnsi" w:cs="Arial"/>
        </w:rPr>
        <w:t xml:space="preserve"> </w:t>
      </w:r>
      <w:r w:rsidRPr="00124AC5">
        <w:rPr>
          <w:rFonts w:asciiTheme="majorHAnsi" w:hAnsiTheme="majorHAnsi" w:cs="Arial"/>
          <w:vertAlign w:val="superscript"/>
        </w:rPr>
        <w:t>m</w:t>
      </w:r>
      <w:r w:rsidRPr="00124AC5">
        <w:rPr>
          <w:rFonts w:asciiTheme="majorHAnsi" w:hAnsiTheme="majorHAnsi" w:cs="Arial"/>
        </w:rPr>
        <w:t>/</w:t>
      </w:r>
      <w:r w:rsidRPr="00124AC5">
        <w:rPr>
          <w:rFonts w:asciiTheme="majorHAnsi" w:hAnsiTheme="majorHAnsi" w:cs="Arial"/>
          <w:vertAlign w:val="subscript"/>
        </w:rPr>
        <w:t>s</w:t>
      </w:r>
      <w:r w:rsidRPr="00124AC5">
        <w:rPr>
          <w:rFonts w:asciiTheme="majorHAnsi" w:hAnsiTheme="majorHAnsi" w:cs="Arial"/>
        </w:rPr>
        <w:t xml:space="preserve"> towards the west. What is the direction and magnitude of the magnetic field?</w:t>
      </w:r>
    </w:p>
    <w:p w:rsidR="00124AC5" w:rsidRPr="00124AC5" w:rsidRDefault="00124AC5" w:rsidP="00124AC5">
      <w:pPr>
        <w:rPr>
          <w:rFonts w:asciiTheme="majorHAnsi" w:hAnsiTheme="majorHAnsi" w:cs="Arial"/>
        </w:rPr>
      </w:pPr>
    </w:p>
    <w:p w:rsidR="00124AC5" w:rsidRPr="00124AC5" w:rsidRDefault="00124AC5" w:rsidP="00124AC5">
      <w:pPr>
        <w:widowControl/>
        <w:numPr>
          <w:ilvl w:val="0"/>
          <w:numId w:val="6"/>
        </w:numPr>
        <w:suppressAutoHyphens w:val="0"/>
        <w:rPr>
          <w:rFonts w:asciiTheme="majorHAnsi" w:hAnsiTheme="majorHAnsi" w:cs="Arial"/>
        </w:rPr>
      </w:pPr>
      <w:r w:rsidRPr="00124AC5">
        <w:rPr>
          <w:rFonts w:asciiTheme="majorHAnsi" w:hAnsiTheme="majorHAnsi" w:cs="Arial"/>
        </w:rPr>
        <w:t>An electron</w:t>
      </w:r>
      <w:r w:rsidR="00A52012">
        <w:rPr>
          <w:rFonts w:asciiTheme="majorHAnsi" w:hAnsiTheme="majorHAnsi" w:cs="Arial"/>
        </w:rPr>
        <w:t xml:space="preserve"> (m</w:t>
      </w:r>
      <w:r w:rsidR="00A52012">
        <w:rPr>
          <w:rFonts w:asciiTheme="majorHAnsi" w:hAnsiTheme="majorHAnsi" w:cs="Arial"/>
          <w:vertAlign w:val="subscript"/>
        </w:rPr>
        <w:t>e</w:t>
      </w:r>
      <w:r w:rsidR="00A52012">
        <w:rPr>
          <w:rFonts w:asciiTheme="majorHAnsi" w:hAnsiTheme="majorHAnsi" w:cs="Arial"/>
        </w:rPr>
        <w:t xml:space="preserve"> = 9.1 x 10</w:t>
      </w:r>
      <w:r w:rsidR="00A52012">
        <w:rPr>
          <w:rFonts w:asciiTheme="majorHAnsi" w:hAnsiTheme="majorHAnsi" w:cs="Arial"/>
          <w:vertAlign w:val="superscript"/>
        </w:rPr>
        <w:t>-31</w:t>
      </w:r>
      <w:r w:rsidR="00A52012">
        <w:rPr>
          <w:rFonts w:asciiTheme="majorHAnsi" w:hAnsiTheme="majorHAnsi" w:cs="Arial"/>
          <w:vertAlign w:val="subscript"/>
        </w:rPr>
        <w:t xml:space="preserve"> </w:t>
      </w:r>
      <w:r w:rsidR="00A52012">
        <w:rPr>
          <w:rFonts w:asciiTheme="majorHAnsi" w:hAnsiTheme="majorHAnsi" w:cs="Arial"/>
        </w:rPr>
        <w:t>kg)</w:t>
      </w:r>
      <w:r w:rsidRPr="00124AC5">
        <w:rPr>
          <w:rFonts w:asciiTheme="majorHAnsi" w:hAnsiTheme="majorHAnsi" w:cs="Arial"/>
        </w:rPr>
        <w:t xml:space="preserve"> traveling south at a constant speed of 5</w:t>
      </w:r>
      <w:r w:rsidR="003E0873">
        <w:rPr>
          <w:rFonts w:asciiTheme="majorHAnsi" w:hAnsiTheme="majorHAnsi" w:cs="Arial"/>
        </w:rPr>
        <w:t>.0</w:t>
      </w:r>
      <w:r w:rsidRPr="00124AC5">
        <w:rPr>
          <w:rFonts w:asciiTheme="majorHAnsi" w:hAnsiTheme="majorHAnsi" w:cs="Arial"/>
        </w:rPr>
        <w:t xml:space="preserve"> x 10</w:t>
      </w:r>
      <w:r w:rsidRPr="00124AC5">
        <w:rPr>
          <w:rFonts w:asciiTheme="majorHAnsi" w:hAnsiTheme="majorHAnsi" w:cs="Arial"/>
          <w:vertAlign w:val="superscript"/>
        </w:rPr>
        <w:t>6</w:t>
      </w:r>
      <w:r w:rsidRPr="00124AC5">
        <w:rPr>
          <w:rFonts w:asciiTheme="majorHAnsi" w:hAnsiTheme="majorHAnsi" w:cs="Arial"/>
        </w:rPr>
        <w:t xml:space="preserve"> </w:t>
      </w:r>
      <w:r w:rsidRPr="00124AC5">
        <w:rPr>
          <w:rFonts w:asciiTheme="majorHAnsi" w:hAnsiTheme="majorHAnsi" w:cs="Arial"/>
          <w:vertAlign w:val="superscript"/>
        </w:rPr>
        <w:t>m</w:t>
      </w:r>
      <w:r w:rsidRPr="00124AC5">
        <w:rPr>
          <w:rFonts w:asciiTheme="majorHAnsi" w:hAnsiTheme="majorHAnsi" w:cs="Arial"/>
        </w:rPr>
        <w:t>/</w:t>
      </w:r>
      <w:r w:rsidRPr="00124AC5">
        <w:rPr>
          <w:rFonts w:asciiTheme="majorHAnsi" w:hAnsiTheme="majorHAnsi" w:cs="Arial"/>
          <w:vertAlign w:val="subscript"/>
        </w:rPr>
        <w:t>s</w:t>
      </w:r>
      <w:r w:rsidRPr="00124AC5">
        <w:rPr>
          <w:rFonts w:asciiTheme="majorHAnsi" w:hAnsiTheme="majorHAnsi" w:cs="Arial"/>
        </w:rPr>
        <w:t xml:space="preserve"> enters a region where the downward component of earth’s magnetic field is 3.5 x 10</w:t>
      </w:r>
      <w:r w:rsidRPr="00124AC5">
        <w:rPr>
          <w:rFonts w:asciiTheme="majorHAnsi" w:hAnsiTheme="majorHAnsi" w:cs="Arial"/>
          <w:vertAlign w:val="superscript"/>
        </w:rPr>
        <w:t>-5</w:t>
      </w:r>
      <w:r w:rsidRPr="00124AC5">
        <w:rPr>
          <w:rFonts w:asciiTheme="majorHAnsi" w:hAnsiTheme="majorHAnsi" w:cs="Arial"/>
        </w:rPr>
        <w:t xml:space="preserve"> T. What is the </w:t>
      </w:r>
      <w:r w:rsidR="00A52012">
        <w:rPr>
          <w:rFonts w:asciiTheme="majorHAnsi" w:hAnsiTheme="majorHAnsi" w:cs="Arial"/>
        </w:rPr>
        <w:t xml:space="preserve">magnitude and direction of the </w:t>
      </w:r>
      <w:r w:rsidRPr="00124AC5">
        <w:rPr>
          <w:rFonts w:asciiTheme="majorHAnsi" w:hAnsiTheme="majorHAnsi" w:cs="Arial"/>
        </w:rPr>
        <w:t>acceleration of the electron at this instant?</w:t>
      </w:r>
    </w:p>
    <w:p w:rsidR="00124AC5" w:rsidRPr="00124AC5" w:rsidRDefault="00124AC5" w:rsidP="00124AC5">
      <w:pPr>
        <w:rPr>
          <w:rFonts w:asciiTheme="majorHAnsi" w:hAnsiTheme="majorHAnsi" w:cs="Arial"/>
        </w:rPr>
      </w:pPr>
    </w:p>
    <w:p w:rsidR="00124AC5" w:rsidRDefault="00124AC5" w:rsidP="00124AC5">
      <w:pPr>
        <w:widowControl/>
        <w:numPr>
          <w:ilvl w:val="0"/>
          <w:numId w:val="6"/>
        </w:numPr>
        <w:suppressAutoHyphens w:val="0"/>
        <w:rPr>
          <w:rFonts w:asciiTheme="majorHAnsi" w:hAnsiTheme="majorHAnsi" w:cs="Arial"/>
        </w:rPr>
      </w:pPr>
      <w:r w:rsidRPr="00124AC5">
        <w:rPr>
          <w:rFonts w:asciiTheme="majorHAnsi" w:hAnsiTheme="majorHAnsi" w:cs="Arial"/>
        </w:rPr>
        <w:t>An alpha particle (q = 3.2 x 10</w:t>
      </w:r>
      <w:r w:rsidRPr="00124AC5">
        <w:rPr>
          <w:rFonts w:asciiTheme="majorHAnsi" w:hAnsiTheme="majorHAnsi" w:cs="Arial"/>
          <w:vertAlign w:val="superscript"/>
        </w:rPr>
        <w:t>-19</w:t>
      </w:r>
      <w:r w:rsidRPr="00124AC5">
        <w:rPr>
          <w:rFonts w:asciiTheme="majorHAnsi" w:hAnsiTheme="majorHAnsi" w:cs="Arial"/>
        </w:rPr>
        <w:t xml:space="preserve"> C and m = 6.6 x 10</w:t>
      </w:r>
      <w:r w:rsidRPr="00124AC5">
        <w:rPr>
          <w:rFonts w:asciiTheme="majorHAnsi" w:hAnsiTheme="majorHAnsi" w:cs="Arial"/>
          <w:vertAlign w:val="superscript"/>
        </w:rPr>
        <w:t>-27</w:t>
      </w:r>
      <w:r w:rsidRPr="00124AC5">
        <w:rPr>
          <w:rFonts w:asciiTheme="majorHAnsi" w:hAnsiTheme="majorHAnsi" w:cs="Arial"/>
        </w:rPr>
        <w:t xml:space="preserve"> kg) travels at a speed of 8</w:t>
      </w:r>
      <w:r w:rsidR="003E0873">
        <w:rPr>
          <w:rFonts w:asciiTheme="majorHAnsi" w:hAnsiTheme="majorHAnsi" w:cs="Arial"/>
        </w:rPr>
        <w:t>.0</w:t>
      </w:r>
      <w:r w:rsidRPr="00124AC5">
        <w:rPr>
          <w:rFonts w:asciiTheme="majorHAnsi" w:hAnsiTheme="majorHAnsi" w:cs="Arial"/>
        </w:rPr>
        <w:t xml:space="preserve"> x 10</w:t>
      </w:r>
      <w:r w:rsidRPr="00124AC5">
        <w:rPr>
          <w:rFonts w:asciiTheme="majorHAnsi" w:hAnsiTheme="majorHAnsi" w:cs="Arial"/>
          <w:vertAlign w:val="superscript"/>
        </w:rPr>
        <w:t>6</w:t>
      </w:r>
      <w:r w:rsidRPr="00124AC5">
        <w:rPr>
          <w:rFonts w:asciiTheme="majorHAnsi" w:hAnsiTheme="majorHAnsi" w:cs="Arial"/>
        </w:rPr>
        <w:t xml:space="preserve"> </w:t>
      </w:r>
      <w:r w:rsidRPr="00124AC5">
        <w:rPr>
          <w:rFonts w:asciiTheme="majorHAnsi" w:hAnsiTheme="majorHAnsi" w:cs="Arial"/>
          <w:vertAlign w:val="superscript"/>
        </w:rPr>
        <w:t>m</w:t>
      </w:r>
      <w:r w:rsidRPr="00124AC5">
        <w:rPr>
          <w:rFonts w:asciiTheme="majorHAnsi" w:hAnsiTheme="majorHAnsi" w:cs="Arial"/>
        </w:rPr>
        <w:t>/</w:t>
      </w:r>
      <w:r w:rsidRPr="00124AC5">
        <w:rPr>
          <w:rFonts w:asciiTheme="majorHAnsi" w:hAnsiTheme="majorHAnsi" w:cs="Arial"/>
          <w:vertAlign w:val="subscript"/>
        </w:rPr>
        <w:t>s</w:t>
      </w:r>
      <w:r w:rsidRPr="00124AC5">
        <w:rPr>
          <w:rFonts w:asciiTheme="majorHAnsi" w:hAnsiTheme="majorHAnsi" w:cs="Arial"/>
        </w:rPr>
        <w:t xml:space="preserve"> in the +x direction. A uniform magnetic field with a magnitude of 1.2 T is pointed in the +y direction. Find the </w:t>
      </w:r>
      <w:r w:rsidR="009E6A7A">
        <w:rPr>
          <w:rFonts w:asciiTheme="majorHAnsi" w:hAnsiTheme="majorHAnsi" w:cs="Arial"/>
        </w:rPr>
        <w:t xml:space="preserve">magnitude and the direction of the </w:t>
      </w:r>
      <w:r w:rsidRPr="00124AC5">
        <w:rPr>
          <w:rFonts w:asciiTheme="majorHAnsi" w:hAnsiTheme="majorHAnsi" w:cs="Arial"/>
        </w:rPr>
        <w:t>acceleration of the alpha particle at the moment when it is injected into the field.</w:t>
      </w:r>
    </w:p>
    <w:p w:rsidR="00124AC5" w:rsidRPr="00124AC5" w:rsidRDefault="00124AC5" w:rsidP="00124AC5">
      <w:pPr>
        <w:widowControl/>
        <w:suppressAutoHyphens w:val="0"/>
        <w:rPr>
          <w:rFonts w:asciiTheme="majorHAnsi" w:hAnsiTheme="majorHAnsi" w:cs="Arial"/>
        </w:rPr>
      </w:pPr>
    </w:p>
    <w:p w:rsidR="0085082C" w:rsidRDefault="0085082C" w:rsidP="006B32FC">
      <w:pPr>
        <w:widowControl/>
        <w:numPr>
          <w:ilvl w:val="0"/>
          <w:numId w:val="6"/>
        </w:numPr>
        <w:suppressAutoHyphens w:val="0"/>
        <w:autoSpaceDE w:val="0"/>
        <w:rPr>
          <w:rFonts w:asciiTheme="majorHAnsi" w:hAnsiTheme="majorHAnsi" w:cs="Arial"/>
        </w:rPr>
      </w:pPr>
      <w:r w:rsidRPr="0085082C">
        <w:rPr>
          <w:rFonts w:asciiTheme="majorHAnsi" w:hAnsiTheme="majorHAnsi" w:cs="Arial"/>
        </w:rPr>
        <w:t>An electron moving at a speed of 4</w:t>
      </w:r>
      <w:r w:rsidR="003E0873">
        <w:rPr>
          <w:rFonts w:asciiTheme="majorHAnsi" w:hAnsiTheme="majorHAnsi" w:cs="Arial"/>
        </w:rPr>
        <w:t>.0</w:t>
      </w:r>
      <w:r w:rsidRPr="0085082C">
        <w:rPr>
          <w:rFonts w:asciiTheme="majorHAnsi" w:hAnsiTheme="majorHAnsi" w:cs="Arial"/>
        </w:rPr>
        <w:t xml:space="preserve"> x 10</w:t>
      </w:r>
      <w:r w:rsidRPr="0085082C">
        <w:rPr>
          <w:rFonts w:asciiTheme="majorHAnsi" w:hAnsiTheme="majorHAnsi" w:cs="Arial"/>
          <w:vertAlign w:val="superscript"/>
        </w:rPr>
        <w:t>5</w:t>
      </w:r>
      <w:r w:rsidRPr="0085082C">
        <w:rPr>
          <w:rFonts w:asciiTheme="majorHAnsi" w:hAnsiTheme="majorHAnsi" w:cs="Arial"/>
        </w:rPr>
        <w:t xml:space="preserve"> m/s enters a 0.65 T magnetic field from the left as shown below.  Find the direction and the magnitude of the Magnetic Force on the electron</w:t>
      </w:r>
      <w:r>
        <w:rPr>
          <w:rFonts w:asciiTheme="majorHAnsi" w:hAnsiTheme="majorHAnsi" w:cs="Arial"/>
        </w:rPr>
        <w:t>.</w:t>
      </w:r>
    </w:p>
    <w:p w:rsidR="0085082C" w:rsidRDefault="0085082C" w:rsidP="0085082C">
      <w:pPr>
        <w:widowControl/>
        <w:suppressAutoHyphens w:val="0"/>
        <w:autoSpaceDE w:val="0"/>
        <w:rPr>
          <w:rFonts w:asciiTheme="majorHAnsi" w:hAnsiTheme="majorHAnsi" w:cs="Arial"/>
        </w:rPr>
      </w:pPr>
    </w:p>
    <w:p w:rsidR="002B5A73" w:rsidRPr="0085082C" w:rsidRDefault="0085082C" w:rsidP="0085082C">
      <w:pPr>
        <w:widowControl/>
        <w:suppressAutoHyphens w:val="0"/>
        <w:autoSpaceDE w:val="0"/>
        <w:rPr>
          <w:rFonts w:asciiTheme="majorHAnsi" w:hAnsiTheme="majorHAnsi" w:cs="Arial"/>
        </w:rPr>
      </w:pPr>
      <w:r>
        <w:rPr>
          <w:rFonts w:asciiTheme="majorHAnsi" w:hAnsiTheme="majorHAnsi" w:cs="Arial"/>
        </w:rPr>
        <w:t xml:space="preserve">                                        </w:t>
      </w:r>
      <w:r w:rsidRPr="0085082C">
        <w:rPr>
          <w:rFonts w:asciiTheme="majorHAnsi" w:hAnsiTheme="majorHAnsi" w:cs="Arial"/>
          <w:noProof/>
        </w:rPr>
        <w:drawing>
          <wp:inline distT="0" distB="0" distL="0" distR="0">
            <wp:extent cx="2829464" cy="1337095"/>
            <wp:effectExtent l="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75651" cy="1716139"/>
                      <a:chOff x="4495800" y="1066800"/>
                      <a:chExt cx="3075651" cy="1716139"/>
                    </a:xfrm>
                  </a:grpSpPr>
                  <a:grpSp>
                    <a:nvGrpSpPr>
                      <a:cNvPr id="40" name="Group 39"/>
                      <a:cNvGrpSpPr/>
                    </a:nvGrpSpPr>
                    <a:grpSpPr>
                      <a:xfrm>
                        <a:off x="4495800" y="1066800"/>
                        <a:ext cx="3075651" cy="1716139"/>
                        <a:chOff x="4495800" y="1066800"/>
                        <a:chExt cx="3075651" cy="1716139"/>
                      </a:xfrm>
                    </a:grpSpPr>
                    <a:cxnSp>
                      <a:nvCxnSpPr>
                        <a:cNvPr id="31" name="Straight Arrow Connector 30"/>
                        <a:cNvCxnSpPr/>
                      </a:nvCxnSpPr>
                      <a:spPr>
                        <a:xfrm>
                          <a:off x="4650875" y="1942440"/>
                          <a:ext cx="1240603" cy="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6666855" y="1066800"/>
                          <a:ext cx="364071" cy="48228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B</a:t>
                            </a:r>
                            <a:endParaRPr lang="en-US" sz="2400" b="1" dirty="0"/>
                          </a:p>
                        </a:txBody>
                        <a:useSpRect/>
                      </a:txSp>
                    </a:sp>
                    <a:sp>
                      <a:nvSpPr>
                        <a:cNvPr id="33" name="Rectangle 32"/>
                        <a:cNvSpPr/>
                      </a:nvSpPr>
                      <a:spPr>
                        <a:xfrm>
                          <a:off x="4495800" y="1862837"/>
                          <a:ext cx="336343" cy="482286"/>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v</a:t>
                            </a:r>
                            <a:endParaRPr lang="en-US" sz="2400" b="1" dirty="0"/>
                          </a:p>
                        </a:txBody>
                        <a:useSpRect/>
                      </a:txSp>
                    </a:sp>
                    <a:sp>
                      <a:nvSpPr>
                        <a:cNvPr id="35" name="TextBox 34"/>
                        <a:cNvSpPr txBox="1"/>
                      </a:nvSpPr>
                      <a:spPr>
                        <a:xfrm>
                          <a:off x="4805951" y="1305611"/>
                          <a:ext cx="2765500" cy="147732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endParaRPr lang="en-US" dirty="0" smtClean="0"/>
                          </a:p>
                          <a:p>
                            <a:r>
                              <a:rPr lang="en-US" dirty="0" smtClean="0"/>
                              <a:t>x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endParaRPr lang="en-US" dirty="0" smtClean="0"/>
                          </a:p>
                          <a:p>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endParaRPr lang="en-US" dirty="0" smtClean="0"/>
                          </a:p>
                          <a:p>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endParaRPr lang="en-US" dirty="0" smtClean="0"/>
                          </a:p>
                          <a:p>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r>
                              <a:rPr lang="en-US" dirty="0" smtClean="0"/>
                              <a:t>   </a:t>
                            </a:r>
                            <a:r>
                              <a:rPr lang="en-US" dirty="0" smtClean="0"/>
                              <a:t>x</a:t>
                            </a:r>
                            <a:endParaRPr lang="en-US" dirty="0" smtClean="0"/>
                          </a:p>
                        </a:txBody>
                        <a:useSpRect/>
                      </a:txSp>
                    </a:sp>
                  </a:grpSp>
                </lc:lockedCanvas>
              </a:graphicData>
            </a:graphic>
          </wp:inline>
        </w:drawing>
      </w:r>
      <w:r w:rsidR="002B5A73" w:rsidRPr="0085082C">
        <w:rPr>
          <w:rFonts w:asciiTheme="majorHAnsi" w:hAnsiTheme="majorHAnsi" w:cs="Arial"/>
        </w:rPr>
        <w:t xml:space="preserve"> </w:t>
      </w:r>
    </w:p>
    <w:p w:rsidR="002B5A73" w:rsidRPr="002868CC" w:rsidRDefault="002B5A73" w:rsidP="002B5A73">
      <w:pPr>
        <w:pStyle w:val="ListParagraph"/>
        <w:spacing w:after="0" w:line="240" w:lineRule="auto"/>
        <w:rPr>
          <w:rFonts w:asciiTheme="majorHAnsi" w:hAnsiTheme="majorHAnsi" w:cs="Arial"/>
          <w:sz w:val="24"/>
          <w:szCs w:val="24"/>
        </w:rPr>
      </w:pPr>
    </w:p>
    <w:p w:rsidR="002B5A73" w:rsidRPr="002868CC" w:rsidRDefault="002B5A73" w:rsidP="002B5A73">
      <w:pPr>
        <w:autoSpaceDE w:val="0"/>
        <w:ind w:left="1440"/>
        <w:rPr>
          <w:rFonts w:asciiTheme="majorHAnsi" w:hAnsiTheme="majorHAnsi" w:cs="Arial"/>
        </w:rPr>
      </w:pPr>
    </w:p>
    <w:p w:rsidR="002B5A73" w:rsidRPr="002868CC" w:rsidRDefault="0085082C" w:rsidP="002B5A73">
      <w:pPr>
        <w:autoSpaceDE w:val="0"/>
        <w:rPr>
          <w:rFonts w:asciiTheme="majorHAnsi" w:hAnsiTheme="majorHAnsi" w:cs="Arial"/>
          <w:b/>
          <w:bCs/>
        </w:rPr>
      </w:pPr>
      <w:r>
        <w:rPr>
          <w:rFonts w:asciiTheme="majorHAnsi" w:hAnsiTheme="majorHAnsi" w:cs="Arial"/>
          <w:b/>
          <w:bCs/>
        </w:rPr>
        <w:t>Magnetic Field force on a current carrying wire</w:t>
      </w:r>
    </w:p>
    <w:p w:rsidR="002B5A73" w:rsidRPr="002868CC" w:rsidRDefault="006320E4" w:rsidP="002B5A73">
      <w:pPr>
        <w:autoSpaceDE w:val="0"/>
        <w:rPr>
          <w:rFonts w:asciiTheme="majorHAnsi" w:hAnsiTheme="majorHAnsi" w:cs="Arial"/>
          <w:b/>
          <w:bCs/>
        </w:rPr>
      </w:pPr>
      <w:r>
        <w:rPr>
          <w:rFonts w:asciiTheme="majorHAnsi" w:hAnsiTheme="majorHAnsi" w:cs="Arial"/>
          <w:b/>
          <w:bCs/>
        </w:rPr>
        <w:t xml:space="preserve">Class Work </w:t>
      </w: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wire carries a current of 25 A in a direction perpendicular to a 0.56 T magnetic field. What is the magnitude of the magnetic force acting on the 1.5 m long wire?</w:t>
      </w:r>
    </w:p>
    <w:p w:rsidR="002C217A" w:rsidRPr="002C217A" w:rsidRDefault="002C217A" w:rsidP="002C217A">
      <w:pPr>
        <w:ind w:left="360"/>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0.9</w:t>
      </w:r>
      <w:r w:rsidR="003E0873">
        <w:rPr>
          <w:rFonts w:asciiTheme="majorHAnsi" w:hAnsiTheme="majorHAnsi" w:cs="Arial"/>
        </w:rPr>
        <w:t>0</w:t>
      </w:r>
      <w:r w:rsidRPr="002C217A">
        <w:rPr>
          <w:rFonts w:asciiTheme="majorHAnsi" w:hAnsiTheme="majorHAnsi" w:cs="Arial"/>
        </w:rPr>
        <w:t xml:space="preserve"> m long wire, carrying a current of 50</w:t>
      </w:r>
      <w:r w:rsidR="003E0873">
        <w:rPr>
          <w:rFonts w:asciiTheme="majorHAnsi" w:hAnsiTheme="majorHAnsi" w:cs="Arial"/>
        </w:rPr>
        <w:t>.0</w:t>
      </w:r>
      <w:r w:rsidRPr="002C217A">
        <w:rPr>
          <w:rFonts w:asciiTheme="majorHAnsi" w:hAnsiTheme="majorHAnsi" w:cs="Arial"/>
        </w:rPr>
        <w:t xml:space="preserve"> A, is oriented at 90˚ to a uniform magnetic field of 0.35 T. What is the magnetic force on the wire?</w:t>
      </w:r>
    </w:p>
    <w:p w:rsidR="002C217A" w:rsidRPr="002C217A" w:rsidRDefault="002C217A" w:rsidP="002C217A">
      <w:pPr>
        <w:ind w:left="360"/>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uniform magnetic field exerts a maximum force of 50</w:t>
      </w:r>
      <w:r w:rsidR="003E0873">
        <w:rPr>
          <w:rFonts w:asciiTheme="majorHAnsi" w:hAnsiTheme="majorHAnsi" w:cs="Arial"/>
        </w:rPr>
        <w:t>.0</w:t>
      </w:r>
      <w:r w:rsidRPr="002C217A">
        <w:rPr>
          <w:rFonts w:asciiTheme="majorHAnsi" w:hAnsiTheme="majorHAnsi" w:cs="Arial"/>
        </w:rPr>
        <w:t xml:space="preserve"> </w:t>
      </w:r>
      <w:proofErr w:type="spellStart"/>
      <w:r w:rsidRPr="002C217A">
        <w:rPr>
          <w:rFonts w:asciiTheme="majorHAnsi" w:hAnsiTheme="majorHAnsi" w:cs="Arial"/>
        </w:rPr>
        <w:t>mN</w:t>
      </w:r>
      <w:proofErr w:type="spellEnd"/>
      <w:r w:rsidRPr="002C217A">
        <w:rPr>
          <w:rFonts w:asciiTheme="majorHAnsi" w:hAnsiTheme="majorHAnsi" w:cs="Arial"/>
        </w:rPr>
        <w:t xml:space="preserve"> on a 50</w:t>
      </w:r>
      <w:r w:rsidR="003E0873">
        <w:rPr>
          <w:rFonts w:asciiTheme="majorHAnsi" w:hAnsiTheme="majorHAnsi" w:cs="Arial"/>
        </w:rPr>
        <w:t>.0</w:t>
      </w:r>
      <w:r w:rsidRPr="002C217A">
        <w:rPr>
          <w:rFonts w:asciiTheme="majorHAnsi" w:hAnsiTheme="majorHAnsi" w:cs="Arial"/>
        </w:rPr>
        <w:t xml:space="preserve"> cm long wire, carrying a current of 45 A. What is the strength of the magnetic field?</w:t>
      </w:r>
    </w:p>
    <w:p w:rsidR="002C217A" w:rsidRPr="002C217A" w:rsidRDefault="002C217A" w:rsidP="002C217A">
      <w:pPr>
        <w:ind w:left="360"/>
        <w:rPr>
          <w:rFonts w:asciiTheme="majorHAnsi" w:hAnsiTheme="majorHAnsi" w:cs="Arial"/>
        </w:rPr>
      </w:pPr>
    </w:p>
    <w:p w:rsidR="002B5A73" w:rsidRPr="002C217A" w:rsidRDefault="002C217A" w:rsidP="002C217A">
      <w:pPr>
        <w:pStyle w:val="ListParagraph"/>
        <w:numPr>
          <w:ilvl w:val="0"/>
          <w:numId w:val="6"/>
        </w:numPr>
        <w:autoSpaceDE w:val="0"/>
        <w:spacing w:after="0" w:line="240" w:lineRule="auto"/>
        <w:rPr>
          <w:rFonts w:asciiTheme="majorHAnsi" w:hAnsiTheme="majorHAnsi" w:cs="Arial"/>
          <w:sz w:val="24"/>
          <w:szCs w:val="24"/>
        </w:rPr>
      </w:pPr>
      <w:r w:rsidRPr="002C217A">
        <w:rPr>
          <w:rFonts w:asciiTheme="majorHAnsi" w:hAnsiTheme="majorHAnsi" w:cs="Arial"/>
          <w:sz w:val="24"/>
          <w:szCs w:val="24"/>
        </w:rPr>
        <w:t>A 0.58 m long wire, carrying a current of 30</w:t>
      </w:r>
      <w:r w:rsidR="003E0873">
        <w:rPr>
          <w:rFonts w:asciiTheme="majorHAnsi" w:hAnsiTheme="majorHAnsi" w:cs="Arial"/>
          <w:sz w:val="24"/>
          <w:szCs w:val="24"/>
        </w:rPr>
        <w:t>.0</w:t>
      </w:r>
      <w:r w:rsidRPr="002C217A">
        <w:rPr>
          <w:rFonts w:asciiTheme="majorHAnsi" w:hAnsiTheme="majorHAnsi" w:cs="Arial"/>
          <w:sz w:val="24"/>
          <w:szCs w:val="24"/>
        </w:rPr>
        <w:t xml:space="preserve"> A, is oriented perpendicularly to a uniform magnetic field. The wire experiences a force of 0.05</w:t>
      </w:r>
      <w:r w:rsidR="003E0873">
        <w:rPr>
          <w:rFonts w:asciiTheme="majorHAnsi" w:hAnsiTheme="majorHAnsi" w:cs="Arial"/>
          <w:sz w:val="24"/>
          <w:szCs w:val="24"/>
        </w:rPr>
        <w:t>0</w:t>
      </w:r>
      <w:r w:rsidRPr="002C217A">
        <w:rPr>
          <w:rFonts w:asciiTheme="majorHAnsi" w:hAnsiTheme="majorHAnsi" w:cs="Arial"/>
          <w:sz w:val="24"/>
          <w:szCs w:val="24"/>
        </w:rPr>
        <w:t xml:space="preserve"> N; what is the strength of the magnetic field?</w:t>
      </w:r>
    </w:p>
    <w:p w:rsidR="002B5A73" w:rsidRDefault="002B5A73" w:rsidP="002B5A73">
      <w:pPr>
        <w:pStyle w:val="ListParagraph"/>
        <w:autoSpaceDE w:val="0"/>
        <w:spacing w:after="0" w:line="240" w:lineRule="auto"/>
        <w:ind w:left="702"/>
        <w:rPr>
          <w:rFonts w:asciiTheme="majorHAnsi" w:hAnsiTheme="majorHAnsi" w:cs="Arial"/>
          <w:sz w:val="24"/>
          <w:szCs w:val="24"/>
        </w:rPr>
      </w:pPr>
    </w:p>
    <w:p w:rsidR="00CF09AC" w:rsidRPr="002868CC" w:rsidRDefault="00CF09AC" w:rsidP="002B5A73">
      <w:pPr>
        <w:pStyle w:val="ListParagraph"/>
        <w:autoSpaceDE w:val="0"/>
        <w:spacing w:after="0" w:line="240" w:lineRule="auto"/>
        <w:ind w:left="702"/>
        <w:rPr>
          <w:rFonts w:asciiTheme="majorHAnsi" w:hAnsiTheme="majorHAnsi" w:cs="Arial"/>
          <w:sz w:val="24"/>
          <w:szCs w:val="24"/>
        </w:rPr>
      </w:pPr>
    </w:p>
    <w:p w:rsidR="002B5A73" w:rsidRPr="006320E4" w:rsidRDefault="006320E4" w:rsidP="006320E4">
      <w:pPr>
        <w:rPr>
          <w:rFonts w:asciiTheme="majorHAnsi" w:hAnsiTheme="majorHAnsi" w:cs="Arial"/>
          <w:b/>
        </w:rPr>
      </w:pPr>
      <w:r w:rsidRPr="006320E4">
        <w:rPr>
          <w:rFonts w:asciiTheme="majorHAnsi" w:hAnsiTheme="majorHAnsi" w:cs="Arial"/>
          <w:b/>
        </w:rPr>
        <w:t>Homework</w:t>
      </w: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0.15 N force acts on a 0.4</w:t>
      </w:r>
      <w:r w:rsidR="003E0873">
        <w:rPr>
          <w:rFonts w:asciiTheme="majorHAnsi" w:hAnsiTheme="majorHAnsi" w:cs="Arial"/>
        </w:rPr>
        <w:t>0</w:t>
      </w:r>
      <w:r w:rsidRPr="002C217A">
        <w:rPr>
          <w:rFonts w:asciiTheme="majorHAnsi" w:hAnsiTheme="majorHAnsi" w:cs="Arial"/>
        </w:rPr>
        <w:t xml:space="preserve"> m wire as a result of it being located in a 0.02</w:t>
      </w:r>
      <w:r w:rsidR="003E0873">
        <w:rPr>
          <w:rFonts w:asciiTheme="majorHAnsi" w:hAnsiTheme="majorHAnsi" w:cs="Arial"/>
        </w:rPr>
        <w:t xml:space="preserve">0 </w:t>
      </w:r>
      <w:r w:rsidRPr="002C217A">
        <w:rPr>
          <w:rFonts w:asciiTheme="majorHAnsi" w:hAnsiTheme="majorHAnsi" w:cs="Arial"/>
        </w:rPr>
        <w:t>T, perpendicularly oriented, magnetic field. What is the electric current through the wire?</w:t>
      </w:r>
    </w:p>
    <w:p w:rsidR="002C217A" w:rsidRPr="002C217A" w:rsidRDefault="002C217A" w:rsidP="002C217A">
      <w:pPr>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0.38 T, perpendicularly oriented, magnetic field exerts a 1.4 N force on a 30</w:t>
      </w:r>
      <w:r w:rsidR="003E0873">
        <w:rPr>
          <w:rFonts w:asciiTheme="majorHAnsi" w:hAnsiTheme="majorHAnsi" w:cs="Arial"/>
        </w:rPr>
        <w:t>.0</w:t>
      </w:r>
      <w:r w:rsidRPr="002C217A">
        <w:rPr>
          <w:rFonts w:asciiTheme="majorHAnsi" w:hAnsiTheme="majorHAnsi" w:cs="Arial"/>
        </w:rPr>
        <w:t xml:space="preserve"> cm long wire. What is the electric current flowing through the wire?</w:t>
      </w:r>
    </w:p>
    <w:p w:rsidR="002C217A" w:rsidRPr="002C217A" w:rsidRDefault="002C217A" w:rsidP="002C217A">
      <w:pPr>
        <w:ind w:left="360"/>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wire carries 49 A of current and is located in a 0.85 T, perpendicularly oriented, magnetic field. If the wire experiences a magnetic force of 0.22 N, what is the length of the wire?</w:t>
      </w:r>
    </w:p>
    <w:p w:rsidR="002C217A" w:rsidRPr="002C217A" w:rsidRDefault="002C217A" w:rsidP="002C217A">
      <w:pPr>
        <w:ind w:left="360"/>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If a wire carrying 23 A of current feels a force of 0.04</w:t>
      </w:r>
      <w:r w:rsidR="003E0873">
        <w:rPr>
          <w:rFonts w:asciiTheme="majorHAnsi" w:hAnsiTheme="majorHAnsi" w:cs="Arial"/>
        </w:rPr>
        <w:t>0</w:t>
      </w:r>
      <w:r w:rsidRPr="002C217A">
        <w:rPr>
          <w:rFonts w:asciiTheme="majorHAnsi" w:hAnsiTheme="majorHAnsi" w:cs="Arial"/>
        </w:rPr>
        <w:t xml:space="preserve"> N when located perpendicularly to a 0.14 T magnetic field, what is the length of the wire?</w:t>
      </w:r>
    </w:p>
    <w:p w:rsidR="002B5A73" w:rsidRPr="002868CC" w:rsidRDefault="002B5A73" w:rsidP="002B5A73">
      <w:pPr>
        <w:pStyle w:val="ListParagraph"/>
        <w:spacing w:after="0" w:line="240" w:lineRule="auto"/>
        <w:rPr>
          <w:rFonts w:asciiTheme="majorHAnsi" w:hAnsiTheme="majorHAnsi" w:cs="Arial"/>
          <w:sz w:val="24"/>
          <w:szCs w:val="24"/>
        </w:rPr>
      </w:pPr>
    </w:p>
    <w:p w:rsidR="002B5A73" w:rsidRPr="002868CC" w:rsidRDefault="002C217A" w:rsidP="002B5A73">
      <w:pPr>
        <w:autoSpaceDE w:val="0"/>
        <w:rPr>
          <w:rFonts w:asciiTheme="majorHAnsi" w:hAnsiTheme="majorHAnsi" w:cs="Arial"/>
          <w:b/>
          <w:bCs/>
          <w:vertAlign w:val="superscript"/>
        </w:rPr>
      </w:pPr>
      <w:r>
        <w:rPr>
          <w:rFonts w:asciiTheme="majorHAnsi" w:hAnsiTheme="majorHAnsi" w:cs="Arial"/>
          <w:b/>
          <w:bCs/>
        </w:rPr>
        <w:t>Magnetic Field due to a long, straight current carrying wire</w:t>
      </w:r>
    </w:p>
    <w:p w:rsidR="002B5A73" w:rsidRPr="002868CC" w:rsidRDefault="002B5A73" w:rsidP="002B5A73">
      <w:pPr>
        <w:autoSpaceDE w:val="0"/>
        <w:rPr>
          <w:rFonts w:asciiTheme="majorHAnsi" w:hAnsiTheme="majorHAnsi" w:cs="Arial"/>
          <w:b/>
          <w:bCs/>
        </w:rPr>
      </w:pPr>
      <w:r w:rsidRPr="002868CC">
        <w:rPr>
          <w:rFonts w:asciiTheme="majorHAnsi" w:hAnsiTheme="majorHAnsi" w:cs="Arial"/>
          <w:b/>
          <w:bCs/>
        </w:rPr>
        <w:t>Class Work</w:t>
      </w: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What is the magnetic field at a point 20 m away from a wire carrying 50 A of current?</w:t>
      </w:r>
    </w:p>
    <w:p w:rsidR="002C217A" w:rsidRPr="002C217A" w:rsidRDefault="002C217A" w:rsidP="002C217A">
      <w:pPr>
        <w:ind w:left="360"/>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straig</w:t>
      </w:r>
      <w:r w:rsidR="008F671D">
        <w:rPr>
          <w:rFonts w:asciiTheme="majorHAnsi" w:hAnsiTheme="majorHAnsi" w:cs="Arial"/>
        </w:rPr>
        <w:t>ht wire has a current of 150 A flowing north</w:t>
      </w:r>
      <w:r w:rsidRPr="002C217A">
        <w:rPr>
          <w:rFonts w:asciiTheme="majorHAnsi" w:hAnsiTheme="majorHAnsi" w:cs="Arial"/>
        </w:rPr>
        <w:t xml:space="preserve">. What is the </w:t>
      </w:r>
      <w:r w:rsidR="008F671D">
        <w:rPr>
          <w:rFonts w:asciiTheme="majorHAnsi" w:hAnsiTheme="majorHAnsi" w:cs="Arial"/>
        </w:rPr>
        <w:t xml:space="preserve">magnitude and direction of the </w:t>
      </w:r>
      <w:r w:rsidRPr="002C217A">
        <w:rPr>
          <w:rFonts w:asciiTheme="majorHAnsi" w:hAnsiTheme="majorHAnsi" w:cs="Arial"/>
        </w:rPr>
        <w:t>magnetic field at a point 10</w:t>
      </w:r>
      <w:r w:rsidR="008F671D">
        <w:rPr>
          <w:rFonts w:asciiTheme="majorHAnsi" w:hAnsiTheme="majorHAnsi" w:cs="Arial"/>
        </w:rPr>
        <w:t>.0</w:t>
      </w:r>
      <w:r w:rsidRPr="002C217A">
        <w:rPr>
          <w:rFonts w:asciiTheme="majorHAnsi" w:hAnsiTheme="majorHAnsi" w:cs="Arial"/>
        </w:rPr>
        <w:t xml:space="preserve"> m </w:t>
      </w:r>
      <w:r w:rsidR="008F671D">
        <w:rPr>
          <w:rFonts w:asciiTheme="majorHAnsi" w:hAnsiTheme="majorHAnsi" w:cs="Arial"/>
        </w:rPr>
        <w:t>east of</w:t>
      </w:r>
      <w:r w:rsidRPr="002C217A">
        <w:rPr>
          <w:rFonts w:asciiTheme="majorHAnsi" w:hAnsiTheme="majorHAnsi" w:cs="Arial"/>
        </w:rPr>
        <w:t xml:space="preserve"> the wire?</w:t>
      </w:r>
    </w:p>
    <w:p w:rsidR="002B5A73" w:rsidRPr="002868CC" w:rsidRDefault="002B5A73" w:rsidP="002B5A73">
      <w:pPr>
        <w:pStyle w:val="ListParagraph"/>
        <w:autoSpaceDE w:val="0"/>
        <w:spacing w:after="0" w:line="240" w:lineRule="auto"/>
        <w:rPr>
          <w:rFonts w:asciiTheme="majorHAnsi" w:hAnsiTheme="majorHAnsi" w:cs="Arial"/>
          <w:sz w:val="24"/>
          <w:szCs w:val="24"/>
        </w:rPr>
      </w:pPr>
    </w:p>
    <w:p w:rsidR="002B5A73" w:rsidRPr="002868CC" w:rsidRDefault="002B5A73" w:rsidP="002B5A73">
      <w:pPr>
        <w:pStyle w:val="ListParagraph"/>
        <w:spacing w:after="0" w:line="240" w:lineRule="auto"/>
        <w:ind w:left="0"/>
        <w:rPr>
          <w:rFonts w:asciiTheme="majorHAnsi" w:hAnsiTheme="majorHAnsi" w:cs="Arial"/>
          <w:b/>
          <w:sz w:val="24"/>
          <w:szCs w:val="24"/>
        </w:rPr>
      </w:pPr>
      <w:r w:rsidRPr="002868CC">
        <w:rPr>
          <w:rFonts w:asciiTheme="majorHAnsi" w:hAnsiTheme="majorHAnsi" w:cs="Arial"/>
          <w:b/>
          <w:sz w:val="24"/>
          <w:szCs w:val="24"/>
        </w:rPr>
        <w:t>Homework</w:t>
      </w: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A straight wire carries a current of 30</w:t>
      </w:r>
      <w:r w:rsidR="008F671D">
        <w:rPr>
          <w:rFonts w:asciiTheme="majorHAnsi" w:hAnsiTheme="majorHAnsi" w:cs="Arial"/>
        </w:rPr>
        <w:t>.0</w:t>
      </w:r>
      <w:r w:rsidRPr="002C217A">
        <w:rPr>
          <w:rFonts w:asciiTheme="majorHAnsi" w:hAnsiTheme="majorHAnsi" w:cs="Arial"/>
        </w:rPr>
        <w:t xml:space="preserve"> A towards the north. What is the direction and magnitude of the magnetic field at a point 5</w:t>
      </w:r>
      <w:r w:rsidR="008F671D">
        <w:rPr>
          <w:rFonts w:asciiTheme="majorHAnsi" w:hAnsiTheme="majorHAnsi" w:cs="Arial"/>
        </w:rPr>
        <w:t>.0</w:t>
      </w:r>
      <w:r w:rsidRPr="002C217A">
        <w:rPr>
          <w:rFonts w:asciiTheme="majorHAnsi" w:hAnsiTheme="majorHAnsi" w:cs="Arial"/>
        </w:rPr>
        <w:t xml:space="preserve"> m to the east of the wire?</w:t>
      </w:r>
    </w:p>
    <w:p w:rsidR="002C217A" w:rsidRPr="002C217A" w:rsidRDefault="002C217A" w:rsidP="002C217A">
      <w:pPr>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 xml:space="preserve"> A long straight wire carries a current of 24 A towards the west. What is the direction and magnitude of the magnetic field 3</w:t>
      </w:r>
      <w:r w:rsidR="008F671D">
        <w:rPr>
          <w:rFonts w:asciiTheme="majorHAnsi" w:hAnsiTheme="majorHAnsi" w:cs="Arial"/>
        </w:rPr>
        <w:t>.0</w:t>
      </w:r>
      <w:r w:rsidRPr="002C217A">
        <w:rPr>
          <w:rFonts w:asciiTheme="majorHAnsi" w:hAnsiTheme="majorHAnsi" w:cs="Arial"/>
        </w:rPr>
        <w:t xml:space="preserve"> m to the south of the wire?</w:t>
      </w:r>
    </w:p>
    <w:p w:rsidR="002B5A73" w:rsidRPr="002868CC" w:rsidRDefault="002B5A73" w:rsidP="002B5A73">
      <w:pPr>
        <w:rPr>
          <w:rFonts w:asciiTheme="majorHAnsi" w:hAnsiTheme="majorHAnsi" w:cs="Arial"/>
        </w:rPr>
      </w:pPr>
    </w:p>
    <w:p w:rsidR="002B5A73" w:rsidRPr="002868CC" w:rsidRDefault="002C217A" w:rsidP="002B5A73">
      <w:pPr>
        <w:autoSpaceDE w:val="0"/>
        <w:rPr>
          <w:rFonts w:asciiTheme="majorHAnsi" w:hAnsiTheme="majorHAnsi" w:cs="Arial"/>
          <w:b/>
          <w:bCs/>
        </w:rPr>
      </w:pPr>
      <w:r>
        <w:rPr>
          <w:rFonts w:asciiTheme="majorHAnsi" w:hAnsiTheme="majorHAnsi" w:cs="Arial"/>
          <w:b/>
          <w:bCs/>
        </w:rPr>
        <w:t>Magnetic Field force between two current carrying wires</w:t>
      </w:r>
    </w:p>
    <w:p w:rsidR="002B5A73" w:rsidRPr="002868CC" w:rsidRDefault="006320E4" w:rsidP="002B5A73">
      <w:pPr>
        <w:autoSpaceDE w:val="0"/>
        <w:rPr>
          <w:rFonts w:asciiTheme="majorHAnsi" w:hAnsiTheme="majorHAnsi" w:cs="Arial"/>
          <w:b/>
          <w:bCs/>
        </w:rPr>
      </w:pPr>
      <w:r>
        <w:rPr>
          <w:rFonts w:asciiTheme="majorHAnsi" w:hAnsiTheme="majorHAnsi" w:cs="Arial"/>
          <w:b/>
          <w:bCs/>
        </w:rPr>
        <w:t>Class Work</w:t>
      </w: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 xml:space="preserve">What is the magnitude and direction of the magnetic force between two parallel wires, </w:t>
      </w:r>
      <w:r w:rsidR="00515C11">
        <w:rPr>
          <w:rFonts w:asciiTheme="majorHAnsi" w:hAnsiTheme="majorHAnsi" w:cs="Arial"/>
        </w:rPr>
        <w:t xml:space="preserve">  </w:t>
      </w:r>
      <w:r w:rsidRPr="002C217A">
        <w:rPr>
          <w:rFonts w:asciiTheme="majorHAnsi" w:hAnsiTheme="majorHAnsi" w:cs="Arial"/>
        </w:rPr>
        <w:t>30</w:t>
      </w:r>
      <w:r w:rsidR="008F671D">
        <w:rPr>
          <w:rFonts w:asciiTheme="majorHAnsi" w:hAnsiTheme="majorHAnsi" w:cs="Arial"/>
        </w:rPr>
        <w:t>.0</w:t>
      </w:r>
      <w:r w:rsidRPr="002C217A">
        <w:rPr>
          <w:rFonts w:asciiTheme="majorHAnsi" w:hAnsiTheme="majorHAnsi" w:cs="Arial"/>
        </w:rPr>
        <w:t xml:space="preserve"> m long and 5</w:t>
      </w:r>
      <w:r w:rsidR="008F671D">
        <w:rPr>
          <w:rFonts w:asciiTheme="majorHAnsi" w:hAnsiTheme="majorHAnsi" w:cs="Arial"/>
        </w:rPr>
        <w:t>.0</w:t>
      </w:r>
      <w:r w:rsidRPr="002C217A">
        <w:rPr>
          <w:rFonts w:asciiTheme="majorHAnsi" w:hAnsiTheme="majorHAnsi" w:cs="Arial"/>
        </w:rPr>
        <w:t xml:space="preserve"> cm apart, if each carries a current of 40</w:t>
      </w:r>
      <w:r w:rsidR="008F671D">
        <w:rPr>
          <w:rFonts w:asciiTheme="majorHAnsi" w:hAnsiTheme="majorHAnsi" w:cs="Arial"/>
        </w:rPr>
        <w:t>.0</w:t>
      </w:r>
      <w:r w:rsidRPr="002C217A">
        <w:rPr>
          <w:rFonts w:asciiTheme="majorHAnsi" w:hAnsiTheme="majorHAnsi" w:cs="Arial"/>
        </w:rPr>
        <w:t xml:space="preserve"> A in the same direction?</w:t>
      </w:r>
    </w:p>
    <w:p w:rsidR="002C217A" w:rsidRPr="002C217A" w:rsidRDefault="002C217A" w:rsidP="002C217A">
      <w:pPr>
        <w:ind w:left="360"/>
        <w:rPr>
          <w:rFonts w:asciiTheme="majorHAnsi" w:hAnsiTheme="majorHAnsi" w:cs="Arial"/>
        </w:rPr>
      </w:pPr>
    </w:p>
    <w:p w:rsidR="002C217A" w:rsidRPr="002C217A" w:rsidRDefault="002C217A" w:rsidP="002C217A">
      <w:pPr>
        <w:widowControl/>
        <w:numPr>
          <w:ilvl w:val="0"/>
          <w:numId w:val="6"/>
        </w:numPr>
        <w:suppressAutoHyphens w:val="0"/>
        <w:rPr>
          <w:rFonts w:asciiTheme="majorHAnsi" w:hAnsiTheme="majorHAnsi" w:cs="Arial"/>
        </w:rPr>
      </w:pPr>
      <w:r w:rsidRPr="002C217A">
        <w:rPr>
          <w:rFonts w:asciiTheme="majorHAnsi" w:hAnsiTheme="majorHAnsi" w:cs="Arial"/>
        </w:rPr>
        <w:t xml:space="preserve">What is the magnitude and direction of the magnetic force between two parallel wires, </w:t>
      </w:r>
      <w:r w:rsidR="00515C11">
        <w:rPr>
          <w:rFonts w:asciiTheme="majorHAnsi" w:hAnsiTheme="majorHAnsi" w:cs="Arial"/>
        </w:rPr>
        <w:t xml:space="preserve">    </w:t>
      </w:r>
      <w:r w:rsidRPr="002C217A">
        <w:rPr>
          <w:rFonts w:asciiTheme="majorHAnsi" w:hAnsiTheme="majorHAnsi" w:cs="Arial"/>
        </w:rPr>
        <w:t>3.5 m long and 20</w:t>
      </w:r>
      <w:r w:rsidR="008F671D">
        <w:rPr>
          <w:rFonts w:asciiTheme="majorHAnsi" w:hAnsiTheme="majorHAnsi" w:cs="Arial"/>
        </w:rPr>
        <w:t>.0</w:t>
      </w:r>
      <w:r w:rsidRPr="002C217A">
        <w:rPr>
          <w:rFonts w:asciiTheme="majorHAnsi" w:hAnsiTheme="majorHAnsi" w:cs="Arial"/>
        </w:rPr>
        <w:t xml:space="preserve"> mm apart, if each carries a current of 1.5 A in </w:t>
      </w:r>
      <w:r w:rsidR="008F671D">
        <w:rPr>
          <w:rFonts w:asciiTheme="majorHAnsi" w:hAnsiTheme="majorHAnsi" w:cs="Arial"/>
        </w:rPr>
        <w:t>opposite</w:t>
      </w:r>
      <w:r w:rsidRPr="002C217A">
        <w:rPr>
          <w:rFonts w:asciiTheme="majorHAnsi" w:hAnsiTheme="majorHAnsi" w:cs="Arial"/>
        </w:rPr>
        <w:t xml:space="preserve"> direction</w:t>
      </w:r>
      <w:r w:rsidR="008F671D">
        <w:rPr>
          <w:rFonts w:asciiTheme="majorHAnsi" w:hAnsiTheme="majorHAnsi" w:cs="Arial"/>
        </w:rPr>
        <w:t>s</w:t>
      </w:r>
      <w:r w:rsidRPr="002C217A">
        <w:rPr>
          <w:rFonts w:asciiTheme="majorHAnsi" w:hAnsiTheme="majorHAnsi" w:cs="Arial"/>
        </w:rPr>
        <w:t>?</w:t>
      </w:r>
    </w:p>
    <w:p w:rsidR="002B5A73" w:rsidRPr="002868CC" w:rsidRDefault="002B5A73" w:rsidP="002B5A73">
      <w:pPr>
        <w:pStyle w:val="ListParagraph"/>
        <w:autoSpaceDE w:val="0"/>
        <w:spacing w:after="0" w:line="240" w:lineRule="auto"/>
        <w:rPr>
          <w:rFonts w:asciiTheme="majorHAnsi" w:hAnsiTheme="majorHAnsi" w:cs="Arial"/>
          <w:sz w:val="24"/>
          <w:szCs w:val="24"/>
        </w:rPr>
      </w:pPr>
    </w:p>
    <w:p w:rsidR="002B5A73" w:rsidRPr="002868CC" w:rsidRDefault="002B5A73" w:rsidP="002B5A73">
      <w:pPr>
        <w:pStyle w:val="ListParagraph"/>
        <w:autoSpaceDE w:val="0"/>
        <w:spacing w:after="0" w:line="240" w:lineRule="auto"/>
        <w:ind w:left="0"/>
        <w:rPr>
          <w:rFonts w:asciiTheme="majorHAnsi" w:hAnsiTheme="majorHAnsi" w:cs="Arial"/>
          <w:b/>
          <w:sz w:val="24"/>
          <w:szCs w:val="24"/>
        </w:rPr>
      </w:pPr>
      <w:r w:rsidRPr="002868CC">
        <w:rPr>
          <w:rFonts w:asciiTheme="majorHAnsi" w:hAnsiTheme="majorHAnsi" w:cs="Arial"/>
          <w:b/>
          <w:sz w:val="24"/>
          <w:szCs w:val="24"/>
        </w:rPr>
        <w:t>Homework</w:t>
      </w:r>
    </w:p>
    <w:p w:rsidR="000F0715" w:rsidRPr="000F0715" w:rsidRDefault="000F0715" w:rsidP="000F0715">
      <w:pPr>
        <w:widowControl/>
        <w:numPr>
          <w:ilvl w:val="0"/>
          <w:numId w:val="6"/>
        </w:numPr>
        <w:suppressAutoHyphens w:val="0"/>
        <w:rPr>
          <w:rFonts w:asciiTheme="majorHAnsi" w:hAnsiTheme="majorHAnsi" w:cs="Arial"/>
        </w:rPr>
      </w:pPr>
      <w:r w:rsidRPr="000F0715">
        <w:rPr>
          <w:rFonts w:asciiTheme="majorHAnsi" w:hAnsiTheme="majorHAnsi" w:cs="Arial"/>
        </w:rPr>
        <w:t>Two parallel and opposite currents, 2.6 A and 5.7 A, are separated by a distance of 3</w:t>
      </w:r>
      <w:r w:rsidR="009F1DA9">
        <w:rPr>
          <w:rFonts w:asciiTheme="majorHAnsi" w:hAnsiTheme="majorHAnsi" w:cs="Arial"/>
        </w:rPr>
        <w:t>.0</w:t>
      </w:r>
      <w:r w:rsidRPr="000F0715">
        <w:rPr>
          <w:rFonts w:asciiTheme="majorHAnsi" w:hAnsiTheme="majorHAnsi" w:cs="Arial"/>
        </w:rPr>
        <w:t xml:space="preserve"> cm. The length of the wires carrying the currents is 3.4 m. What is the magnitude and direction of the force between the wires?</w:t>
      </w:r>
    </w:p>
    <w:p w:rsidR="000F0715" w:rsidRPr="000F0715" w:rsidRDefault="000F0715" w:rsidP="000F0715">
      <w:pPr>
        <w:ind w:left="360"/>
        <w:rPr>
          <w:rFonts w:asciiTheme="majorHAnsi" w:hAnsiTheme="majorHAnsi" w:cs="Arial"/>
        </w:rPr>
      </w:pPr>
    </w:p>
    <w:p w:rsidR="000F0715" w:rsidRPr="000F0715" w:rsidRDefault="000F0715" w:rsidP="000F0715">
      <w:pPr>
        <w:widowControl/>
        <w:numPr>
          <w:ilvl w:val="0"/>
          <w:numId w:val="6"/>
        </w:numPr>
        <w:suppressAutoHyphens w:val="0"/>
        <w:rPr>
          <w:rFonts w:asciiTheme="majorHAnsi" w:hAnsiTheme="majorHAnsi" w:cs="Arial"/>
        </w:rPr>
      </w:pPr>
      <w:r w:rsidRPr="000F0715">
        <w:rPr>
          <w:rFonts w:asciiTheme="majorHAnsi" w:hAnsiTheme="majorHAnsi" w:cs="Arial"/>
        </w:rPr>
        <w:t xml:space="preserve">Two parallel </w:t>
      </w:r>
      <w:r w:rsidR="008F671D">
        <w:rPr>
          <w:rFonts w:asciiTheme="majorHAnsi" w:hAnsiTheme="majorHAnsi" w:cs="Arial"/>
        </w:rPr>
        <w:t>circuits, carrying currents of</w:t>
      </w:r>
      <w:r w:rsidRPr="000F0715">
        <w:rPr>
          <w:rFonts w:asciiTheme="majorHAnsi" w:hAnsiTheme="majorHAnsi" w:cs="Arial"/>
        </w:rPr>
        <w:t xml:space="preserve"> 4.3 A and 8.5 A</w:t>
      </w:r>
      <w:r w:rsidR="008F671D">
        <w:rPr>
          <w:rFonts w:asciiTheme="majorHAnsi" w:hAnsiTheme="majorHAnsi" w:cs="Arial"/>
        </w:rPr>
        <w:t xml:space="preserve"> in the same direction</w:t>
      </w:r>
      <w:r w:rsidRPr="000F0715">
        <w:rPr>
          <w:rFonts w:asciiTheme="majorHAnsi" w:hAnsiTheme="majorHAnsi" w:cs="Arial"/>
        </w:rPr>
        <w:t>, are separated by a distance of 7</w:t>
      </w:r>
      <w:r w:rsidR="008F671D">
        <w:rPr>
          <w:rFonts w:asciiTheme="majorHAnsi" w:hAnsiTheme="majorHAnsi" w:cs="Arial"/>
        </w:rPr>
        <w:t>.0</w:t>
      </w:r>
      <w:r w:rsidRPr="000F0715">
        <w:rPr>
          <w:rFonts w:asciiTheme="majorHAnsi" w:hAnsiTheme="majorHAnsi" w:cs="Arial"/>
        </w:rPr>
        <w:t xml:space="preserve"> cm. The length of the wires is 9.6 m. What is the magnitude and direction of the force between the wires?</w:t>
      </w:r>
    </w:p>
    <w:p w:rsidR="002B5A73" w:rsidRDefault="002B5A73" w:rsidP="002B5A73">
      <w:pPr>
        <w:autoSpaceDE w:val="0"/>
        <w:rPr>
          <w:rFonts w:asciiTheme="majorHAnsi" w:hAnsiTheme="majorHAnsi" w:cs="Arial"/>
        </w:rPr>
      </w:pPr>
    </w:p>
    <w:p w:rsidR="00143D3F" w:rsidRDefault="00143D3F" w:rsidP="002B5A73">
      <w:pPr>
        <w:autoSpaceDE w:val="0"/>
        <w:rPr>
          <w:rFonts w:asciiTheme="majorHAnsi" w:hAnsiTheme="majorHAnsi" w:cs="Arial"/>
        </w:rPr>
      </w:pPr>
    </w:p>
    <w:p w:rsidR="00143D3F" w:rsidRDefault="00143D3F" w:rsidP="002B5A73">
      <w:pPr>
        <w:autoSpaceDE w:val="0"/>
        <w:rPr>
          <w:rFonts w:asciiTheme="majorHAnsi" w:hAnsiTheme="majorHAnsi" w:cs="Arial"/>
        </w:rPr>
      </w:pPr>
    </w:p>
    <w:p w:rsidR="008F671D" w:rsidRDefault="008F671D" w:rsidP="002B5A73">
      <w:pPr>
        <w:autoSpaceDE w:val="0"/>
        <w:rPr>
          <w:rFonts w:asciiTheme="majorHAnsi" w:hAnsiTheme="majorHAnsi" w:cs="Arial"/>
        </w:rPr>
      </w:pPr>
    </w:p>
    <w:p w:rsidR="00143D3F" w:rsidRPr="002868CC" w:rsidRDefault="00143D3F" w:rsidP="002B5A73">
      <w:pPr>
        <w:autoSpaceDE w:val="0"/>
        <w:rPr>
          <w:rFonts w:asciiTheme="majorHAnsi" w:hAnsiTheme="majorHAnsi" w:cs="Arial"/>
        </w:rPr>
      </w:pPr>
    </w:p>
    <w:p w:rsidR="002B5A73" w:rsidRDefault="00AD17BC" w:rsidP="002B5A73">
      <w:pPr>
        <w:autoSpaceDE w:val="0"/>
        <w:rPr>
          <w:rFonts w:asciiTheme="majorHAnsi" w:hAnsiTheme="majorHAnsi" w:cs="Arial"/>
          <w:b/>
          <w:bCs/>
        </w:rPr>
      </w:pPr>
      <w:r>
        <w:rPr>
          <w:rFonts w:asciiTheme="majorHAnsi" w:hAnsiTheme="majorHAnsi" w:cs="Arial"/>
          <w:b/>
          <w:bCs/>
        </w:rPr>
        <w:t>General Problems</w:t>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r>
        <w:rPr>
          <w:noProof/>
        </w:rPr>
        <w:drawing>
          <wp:anchor distT="0" distB="0" distL="114300" distR="114300" simplePos="0" relativeHeight="251659264" behindDoc="1" locked="1" layoutInCell="1" allowOverlap="1">
            <wp:simplePos x="0" y="0"/>
            <wp:positionH relativeFrom="column">
              <wp:posOffset>1600200</wp:posOffset>
            </wp:positionH>
            <wp:positionV relativeFrom="paragraph">
              <wp:posOffset>99695</wp:posOffset>
            </wp:positionV>
            <wp:extent cx="1981200" cy="685800"/>
            <wp:effectExtent l="19050" t="0" r="0" b="0"/>
            <wp:wrapNone/>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srcRect/>
                    <a:stretch>
                      <a:fillRect/>
                    </a:stretch>
                  </pic:blipFill>
                  <pic:spPr bwMode="auto">
                    <a:xfrm>
                      <a:off x="0" y="0"/>
                      <a:ext cx="1981200" cy="685800"/>
                    </a:xfrm>
                    <a:prstGeom prst="rect">
                      <a:avLst/>
                    </a:prstGeom>
                    <a:noFill/>
                    <a:ln w="9525">
                      <a:noFill/>
                      <a:miter lim="800000"/>
                      <a:headEnd/>
                      <a:tailEnd/>
                    </a:ln>
                  </pic:spPr>
                </pic:pic>
              </a:graphicData>
            </a:graphic>
          </wp:anchor>
        </w:drawing>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Pr="00AD17BC" w:rsidRDefault="00AD17BC" w:rsidP="00551939">
      <w:pPr>
        <w:widowControl/>
        <w:numPr>
          <w:ilvl w:val="0"/>
          <w:numId w:val="25"/>
        </w:numPr>
        <w:suppressAutoHyphens w:val="0"/>
        <w:rPr>
          <w:rFonts w:asciiTheme="majorHAnsi" w:hAnsiTheme="majorHAnsi" w:cs="Arial"/>
        </w:rPr>
      </w:pPr>
      <w:r w:rsidRPr="00AD17BC">
        <w:rPr>
          <w:rFonts w:asciiTheme="majorHAnsi" w:hAnsiTheme="majorHAnsi" w:cs="Arial"/>
        </w:rPr>
        <w:t>A thin 2.4 m long aluminum wire</w:t>
      </w:r>
      <w:r w:rsidR="00BD3BF8">
        <w:rPr>
          <w:rFonts w:asciiTheme="majorHAnsi" w:hAnsiTheme="majorHAnsi" w:cs="Arial"/>
        </w:rPr>
        <w:t>, carrying a current to the right,</w:t>
      </w:r>
      <w:r w:rsidRPr="00AD17BC">
        <w:rPr>
          <w:rFonts w:asciiTheme="majorHAnsi" w:hAnsiTheme="majorHAnsi" w:cs="Arial"/>
        </w:rPr>
        <w:t xml:space="preserve"> has a mass of 0.15 kg and is suspended</w:t>
      </w:r>
      <w:r w:rsidR="00BD3BF8">
        <w:rPr>
          <w:rFonts w:asciiTheme="majorHAnsi" w:hAnsiTheme="majorHAnsi" w:cs="Arial"/>
        </w:rPr>
        <w:t xml:space="preserve"> above the ground</w:t>
      </w:r>
      <w:r w:rsidRPr="00AD17BC">
        <w:rPr>
          <w:rFonts w:asciiTheme="majorHAnsi" w:hAnsiTheme="majorHAnsi" w:cs="Arial"/>
        </w:rPr>
        <w:t xml:space="preserve"> by a magnetic force due to a uniform magnetic field of 1.2 T.</w:t>
      </w:r>
    </w:p>
    <w:p w:rsidR="00AD17BC" w:rsidRPr="00AD17BC" w:rsidRDefault="00AD17BC" w:rsidP="00AD17BC">
      <w:pPr>
        <w:rPr>
          <w:rFonts w:asciiTheme="majorHAnsi" w:hAnsiTheme="majorHAnsi" w:cs="Arial"/>
        </w:rPr>
      </w:pP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w:t>
      </w:r>
      <w:r w:rsidR="00BD3BF8">
        <w:rPr>
          <w:rFonts w:asciiTheme="majorHAnsi" w:hAnsiTheme="majorHAnsi" w:cs="Arial"/>
        </w:rPr>
        <w:t>,</w:t>
      </w:r>
      <w:r w:rsidRPr="00AD17BC">
        <w:rPr>
          <w:rFonts w:asciiTheme="majorHAnsi" w:hAnsiTheme="majorHAnsi" w:cs="Arial"/>
        </w:rPr>
        <w:t xml:space="preserve"> show all the applied forces on the wire.</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What is the net force on the wire if it is in equilibrium?</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the direction of the magnetic field.</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What is the magnitude of the current flowing through the wire?</w:t>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r>
        <w:rPr>
          <w:noProof/>
        </w:rPr>
        <w:drawing>
          <wp:anchor distT="0" distB="0" distL="114300" distR="114300" simplePos="0" relativeHeight="251660288" behindDoc="1" locked="1" layoutInCell="1" allowOverlap="1">
            <wp:simplePos x="0" y="0"/>
            <wp:positionH relativeFrom="column">
              <wp:posOffset>2400300</wp:posOffset>
            </wp:positionH>
            <wp:positionV relativeFrom="paragraph">
              <wp:posOffset>160020</wp:posOffset>
            </wp:positionV>
            <wp:extent cx="523875" cy="504825"/>
            <wp:effectExtent l="19050" t="0" r="9525" b="0"/>
            <wp:wrapNone/>
            <wp:docPr id="2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srcRect/>
                    <a:stretch>
                      <a:fillRect/>
                    </a:stretch>
                  </pic:blipFill>
                  <pic:spPr bwMode="auto">
                    <a:xfrm>
                      <a:off x="0" y="0"/>
                      <a:ext cx="523875" cy="504825"/>
                    </a:xfrm>
                    <a:prstGeom prst="rect">
                      <a:avLst/>
                    </a:prstGeom>
                    <a:noFill/>
                    <a:ln w="9525">
                      <a:noFill/>
                      <a:miter lim="800000"/>
                      <a:headEnd/>
                      <a:tailEnd/>
                    </a:ln>
                  </pic:spPr>
                </pic:pic>
              </a:graphicData>
            </a:graphic>
          </wp:anchor>
        </w:drawing>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Pr="00AD17BC" w:rsidRDefault="00AD17BC" w:rsidP="00551939">
      <w:pPr>
        <w:widowControl/>
        <w:numPr>
          <w:ilvl w:val="0"/>
          <w:numId w:val="25"/>
        </w:numPr>
        <w:suppressAutoHyphens w:val="0"/>
        <w:rPr>
          <w:rFonts w:asciiTheme="majorHAnsi" w:hAnsiTheme="majorHAnsi" w:cs="Arial"/>
        </w:rPr>
      </w:pPr>
      <w:r w:rsidRPr="00AD17BC">
        <w:rPr>
          <w:rFonts w:asciiTheme="majorHAnsi" w:hAnsiTheme="majorHAnsi" w:cs="Arial"/>
        </w:rPr>
        <w:t>A thin 1.3 m long copper wire has a mass of 0.09 kg and is levitated in a uniform magnetic field of 1.4 T.</w:t>
      </w:r>
    </w:p>
    <w:p w:rsidR="00AD17BC" w:rsidRPr="00AD17BC" w:rsidRDefault="00AD17BC" w:rsidP="00AD17BC">
      <w:pPr>
        <w:rPr>
          <w:rFonts w:asciiTheme="majorHAnsi" w:hAnsiTheme="majorHAnsi" w:cs="Arial"/>
        </w:rPr>
      </w:pPr>
      <w:r w:rsidRPr="00AD17BC">
        <w:rPr>
          <w:rFonts w:asciiTheme="majorHAnsi" w:hAnsiTheme="majorHAnsi" w:cs="Arial"/>
        </w:rPr>
        <w:t xml:space="preserve">     </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all the applied forces on the wire.</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What is the net force on the wire if it stays at the same altitude?</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the direction of the magnetic field.</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What is the magnitude of the current flowing through the wire?</w:t>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143D3F" w:rsidRDefault="00143D3F"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r>
        <w:rPr>
          <w:noProof/>
        </w:rPr>
        <w:drawing>
          <wp:anchor distT="0" distB="0" distL="114300" distR="114300" simplePos="0" relativeHeight="251661312" behindDoc="1" locked="1" layoutInCell="1" allowOverlap="1">
            <wp:simplePos x="0" y="0"/>
            <wp:positionH relativeFrom="column">
              <wp:posOffset>1600200</wp:posOffset>
            </wp:positionH>
            <wp:positionV relativeFrom="paragraph">
              <wp:posOffset>114300</wp:posOffset>
            </wp:positionV>
            <wp:extent cx="2066925" cy="1000125"/>
            <wp:effectExtent l="19050" t="0" r="9525" b="0"/>
            <wp:wrapNone/>
            <wp:docPr id="2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2066925" cy="1000125"/>
                    </a:xfrm>
                    <a:prstGeom prst="rect">
                      <a:avLst/>
                    </a:prstGeom>
                    <a:noFill/>
                    <a:ln w="9525">
                      <a:noFill/>
                      <a:miter lim="800000"/>
                      <a:headEnd/>
                      <a:tailEnd/>
                    </a:ln>
                  </pic:spPr>
                </pic:pic>
              </a:graphicData>
            </a:graphic>
          </wp:anchor>
        </w:drawing>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r>
        <w:rPr>
          <w:rFonts w:ascii="Arial" w:hAnsi="Arial" w:cs="Arial"/>
        </w:rPr>
        <w:t xml:space="preserve">                </w:t>
      </w:r>
    </w:p>
    <w:p w:rsidR="00AD17BC" w:rsidRDefault="00AD17BC" w:rsidP="00AD17BC">
      <w:pPr>
        <w:ind w:left="1080"/>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Pr="00AD17BC" w:rsidRDefault="00AD17BC" w:rsidP="00551939">
      <w:pPr>
        <w:widowControl/>
        <w:numPr>
          <w:ilvl w:val="0"/>
          <w:numId w:val="25"/>
        </w:numPr>
        <w:suppressAutoHyphens w:val="0"/>
        <w:rPr>
          <w:rFonts w:asciiTheme="majorHAnsi" w:hAnsiTheme="majorHAnsi" w:cs="Arial"/>
        </w:rPr>
      </w:pPr>
      <w:r w:rsidRPr="00AD17BC">
        <w:rPr>
          <w:rFonts w:asciiTheme="majorHAnsi" w:hAnsiTheme="majorHAnsi" w:cs="Arial"/>
        </w:rPr>
        <w:t>A proton is traveling horizont</w:t>
      </w:r>
      <w:r w:rsidR="007B5864">
        <w:rPr>
          <w:rFonts w:asciiTheme="majorHAnsi" w:hAnsiTheme="majorHAnsi" w:cs="Arial"/>
        </w:rPr>
        <w:t xml:space="preserve">ally at a constant speed of 7.40 x </w:t>
      </w:r>
      <w:r w:rsidRPr="00AD17BC">
        <w:rPr>
          <w:rFonts w:asciiTheme="majorHAnsi" w:hAnsiTheme="majorHAnsi" w:cs="Arial"/>
        </w:rPr>
        <w:t>10</w:t>
      </w:r>
      <w:r w:rsidRPr="00AD17BC">
        <w:rPr>
          <w:rFonts w:asciiTheme="majorHAnsi" w:hAnsiTheme="majorHAnsi" w:cs="Arial"/>
          <w:vertAlign w:val="superscript"/>
        </w:rPr>
        <w:t>6</w:t>
      </w:r>
      <w:r w:rsidRPr="00AD17BC">
        <w:rPr>
          <w:rFonts w:asciiTheme="majorHAnsi" w:hAnsiTheme="majorHAnsi" w:cs="Arial"/>
        </w:rPr>
        <w:t xml:space="preserve"> m/s when it enters a uniform magnetic field of 0.46</w:t>
      </w:r>
      <w:r w:rsidR="007B5864">
        <w:rPr>
          <w:rFonts w:asciiTheme="majorHAnsi" w:hAnsiTheme="majorHAnsi" w:cs="Arial"/>
        </w:rPr>
        <w:t>0</w:t>
      </w:r>
      <w:r w:rsidRPr="00AD17BC">
        <w:rPr>
          <w:rFonts w:asciiTheme="majorHAnsi" w:hAnsiTheme="majorHAnsi" w:cs="Arial"/>
        </w:rPr>
        <w:t xml:space="preserve"> T (see figure above).</w:t>
      </w:r>
    </w:p>
    <w:p w:rsidR="00AD17BC" w:rsidRPr="00AD17BC" w:rsidRDefault="00AD17BC" w:rsidP="00AD17BC">
      <w:pPr>
        <w:rPr>
          <w:rFonts w:asciiTheme="majorHAnsi" w:hAnsiTheme="majorHAnsi" w:cs="Arial"/>
        </w:rPr>
      </w:pP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the direction of the magnetic force on the proton as it enters the magnetic field.</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an approximate path of the proton.</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Calculate the magnitude of the magnetic force on the proton.</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Calculate the acceleration of the proton.</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Calculate the radius of the path that the proton follows in the magnetic field.</w:t>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r>
        <w:rPr>
          <w:noProof/>
        </w:rPr>
        <w:drawing>
          <wp:anchor distT="0" distB="0" distL="114300" distR="114300" simplePos="0" relativeHeight="251662336" behindDoc="1" locked="1" layoutInCell="1" allowOverlap="1">
            <wp:simplePos x="0" y="0"/>
            <wp:positionH relativeFrom="column">
              <wp:posOffset>1485900</wp:posOffset>
            </wp:positionH>
            <wp:positionV relativeFrom="paragraph">
              <wp:posOffset>99695</wp:posOffset>
            </wp:positionV>
            <wp:extent cx="2066925" cy="857250"/>
            <wp:effectExtent l="19050" t="0" r="9525" b="0"/>
            <wp:wrapNone/>
            <wp:docPr id="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srcRect/>
                    <a:stretch>
                      <a:fillRect/>
                    </a:stretch>
                  </pic:blipFill>
                  <pic:spPr bwMode="auto">
                    <a:xfrm>
                      <a:off x="0" y="0"/>
                      <a:ext cx="2066925" cy="857250"/>
                    </a:xfrm>
                    <a:prstGeom prst="rect">
                      <a:avLst/>
                    </a:prstGeom>
                    <a:noFill/>
                    <a:ln w="9525">
                      <a:noFill/>
                      <a:miter lim="800000"/>
                      <a:headEnd/>
                      <a:tailEnd/>
                    </a:ln>
                  </pic:spPr>
                </pic:pic>
              </a:graphicData>
            </a:graphic>
          </wp:anchor>
        </w:drawing>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tabs>
          <w:tab w:val="left" w:pos="6390"/>
        </w:tabs>
        <w:rPr>
          <w:rFonts w:ascii="Arial" w:hAnsi="Arial" w:cs="Arial"/>
        </w:rPr>
      </w:pPr>
      <w:r>
        <w:rPr>
          <w:rFonts w:ascii="Arial" w:hAnsi="Arial" w:cs="Arial"/>
        </w:rPr>
        <w:tab/>
      </w:r>
    </w:p>
    <w:p w:rsidR="00AD17BC" w:rsidRDefault="00AD17BC" w:rsidP="00AD17BC">
      <w:pPr>
        <w:tabs>
          <w:tab w:val="left" w:pos="6390"/>
        </w:tabs>
        <w:rPr>
          <w:rFonts w:ascii="Arial" w:hAnsi="Arial" w:cs="Arial"/>
        </w:rPr>
      </w:pPr>
    </w:p>
    <w:p w:rsidR="00AD17BC" w:rsidRDefault="00AD17BC" w:rsidP="00AD17BC">
      <w:pPr>
        <w:tabs>
          <w:tab w:val="left" w:pos="6390"/>
        </w:tabs>
        <w:rPr>
          <w:rFonts w:ascii="Arial" w:hAnsi="Arial" w:cs="Arial"/>
        </w:rPr>
      </w:pPr>
    </w:p>
    <w:p w:rsidR="00AD17BC" w:rsidRDefault="00AD17BC" w:rsidP="00AD17BC">
      <w:pPr>
        <w:rPr>
          <w:rFonts w:ascii="Arial" w:hAnsi="Arial" w:cs="Arial"/>
        </w:rPr>
      </w:pPr>
    </w:p>
    <w:p w:rsidR="00AD17BC" w:rsidRPr="00AD17BC" w:rsidRDefault="00AD17BC" w:rsidP="00551939">
      <w:pPr>
        <w:widowControl/>
        <w:numPr>
          <w:ilvl w:val="0"/>
          <w:numId w:val="25"/>
        </w:numPr>
        <w:suppressAutoHyphens w:val="0"/>
        <w:rPr>
          <w:rFonts w:asciiTheme="majorHAnsi" w:hAnsiTheme="majorHAnsi" w:cs="Arial"/>
        </w:rPr>
      </w:pPr>
      <w:r w:rsidRPr="00AD17BC">
        <w:rPr>
          <w:rFonts w:asciiTheme="majorHAnsi" w:hAnsiTheme="majorHAnsi" w:cs="Arial"/>
        </w:rPr>
        <w:t>An electron travels horizont</w:t>
      </w:r>
      <w:r w:rsidR="00FE6F17">
        <w:rPr>
          <w:rFonts w:asciiTheme="majorHAnsi" w:hAnsiTheme="majorHAnsi" w:cs="Arial"/>
        </w:rPr>
        <w:t>ally at a constant speed of 9.4</w:t>
      </w:r>
      <w:r w:rsidR="00735AB4">
        <w:rPr>
          <w:rFonts w:asciiTheme="majorHAnsi" w:hAnsiTheme="majorHAnsi" w:cs="Arial"/>
        </w:rPr>
        <w:t>0</w:t>
      </w:r>
      <w:r w:rsidR="00FE6F17">
        <w:rPr>
          <w:rFonts w:asciiTheme="majorHAnsi" w:hAnsiTheme="majorHAnsi" w:cs="Arial"/>
        </w:rPr>
        <w:t xml:space="preserve"> x </w:t>
      </w:r>
      <w:r w:rsidRPr="00AD17BC">
        <w:rPr>
          <w:rFonts w:asciiTheme="majorHAnsi" w:hAnsiTheme="majorHAnsi" w:cs="Arial"/>
        </w:rPr>
        <w:t>10</w:t>
      </w:r>
      <w:r w:rsidRPr="00AD17BC">
        <w:rPr>
          <w:rFonts w:asciiTheme="majorHAnsi" w:hAnsiTheme="majorHAnsi" w:cs="Arial"/>
          <w:vertAlign w:val="superscript"/>
        </w:rPr>
        <w:t>6</w:t>
      </w:r>
      <w:r w:rsidRPr="00AD17BC">
        <w:rPr>
          <w:rFonts w:asciiTheme="majorHAnsi" w:hAnsiTheme="majorHAnsi" w:cs="Arial"/>
        </w:rPr>
        <w:t xml:space="preserve"> m/s and enters a uniform magnetic field of 0.37</w:t>
      </w:r>
      <w:r w:rsidR="00735AB4">
        <w:rPr>
          <w:rFonts w:asciiTheme="majorHAnsi" w:hAnsiTheme="majorHAnsi" w:cs="Arial"/>
        </w:rPr>
        <w:t>0</w:t>
      </w:r>
      <w:r w:rsidRPr="00AD17BC">
        <w:rPr>
          <w:rFonts w:asciiTheme="majorHAnsi" w:hAnsiTheme="majorHAnsi" w:cs="Arial"/>
        </w:rPr>
        <w:t xml:space="preserve"> T (see figure above).</w:t>
      </w:r>
    </w:p>
    <w:p w:rsidR="00AD17BC" w:rsidRPr="00AD17BC" w:rsidRDefault="00AD17BC" w:rsidP="00AD17BC">
      <w:pPr>
        <w:rPr>
          <w:rFonts w:asciiTheme="majorHAnsi" w:hAnsiTheme="majorHAnsi" w:cs="Arial"/>
        </w:rPr>
      </w:pP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the direction of the magnetic force on the electron as it enters the magnetic field.</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an approximate path of the electron.</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Calculate the magnitude of the magnetic force on the electron.</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Calculate the acceleration of the electron.</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Calculate the radius of the path that the electron follows in the magnetic field.</w:t>
      </w: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tabs>
          <w:tab w:val="left" w:pos="2025"/>
        </w:tabs>
        <w:rPr>
          <w:rFonts w:ascii="Arial" w:hAnsi="Arial" w:cs="Arial"/>
        </w:rPr>
      </w:pPr>
      <w:r>
        <w:rPr>
          <w:noProof/>
        </w:rPr>
        <w:drawing>
          <wp:anchor distT="0" distB="0" distL="114300" distR="114300" simplePos="0" relativeHeight="251663360" behindDoc="1" locked="1" layoutInCell="1" allowOverlap="1">
            <wp:simplePos x="0" y="0"/>
            <wp:positionH relativeFrom="column">
              <wp:posOffset>911860</wp:posOffset>
            </wp:positionH>
            <wp:positionV relativeFrom="paragraph">
              <wp:posOffset>144145</wp:posOffset>
            </wp:positionV>
            <wp:extent cx="3801110" cy="1345565"/>
            <wp:effectExtent l="19050" t="0" r="8890" b="0"/>
            <wp:wrapNone/>
            <wp:docPr id="2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srcRect/>
                    <a:stretch>
                      <a:fillRect/>
                    </a:stretch>
                  </pic:blipFill>
                  <pic:spPr bwMode="auto">
                    <a:xfrm>
                      <a:off x="0" y="0"/>
                      <a:ext cx="3801110" cy="1345565"/>
                    </a:xfrm>
                    <a:prstGeom prst="rect">
                      <a:avLst/>
                    </a:prstGeom>
                    <a:noFill/>
                    <a:ln w="9525">
                      <a:noFill/>
                      <a:miter lim="800000"/>
                      <a:headEnd/>
                      <a:tailEnd/>
                    </a:ln>
                  </pic:spPr>
                </pic:pic>
              </a:graphicData>
            </a:graphic>
          </wp:anchor>
        </w:drawing>
      </w:r>
      <w:r>
        <w:rPr>
          <w:rFonts w:ascii="Arial" w:hAnsi="Arial" w:cs="Arial"/>
        </w:rPr>
        <w:tab/>
      </w:r>
    </w:p>
    <w:p w:rsidR="00AD17BC" w:rsidRDefault="00AD17BC" w:rsidP="00AD17BC">
      <w:pPr>
        <w:tabs>
          <w:tab w:val="left" w:pos="2025"/>
        </w:tabs>
        <w:rPr>
          <w:rFonts w:ascii="Arial" w:hAnsi="Arial" w:cs="Arial"/>
        </w:rPr>
      </w:pPr>
    </w:p>
    <w:p w:rsidR="00AD17BC" w:rsidRDefault="00AD17BC" w:rsidP="00AD17BC">
      <w:pPr>
        <w:tabs>
          <w:tab w:val="left" w:pos="2025"/>
        </w:tabs>
        <w:rPr>
          <w:rFonts w:ascii="Arial" w:hAnsi="Arial" w:cs="Arial"/>
        </w:rPr>
      </w:pPr>
    </w:p>
    <w:p w:rsidR="00AD17BC" w:rsidRDefault="00AD17BC" w:rsidP="00AD17BC">
      <w:pPr>
        <w:tabs>
          <w:tab w:val="left" w:pos="2025"/>
        </w:tabs>
        <w:rPr>
          <w:rFonts w:ascii="Arial" w:hAnsi="Arial" w:cs="Arial"/>
        </w:rPr>
      </w:pPr>
    </w:p>
    <w:p w:rsidR="00AD17BC" w:rsidRDefault="00AD17BC" w:rsidP="00AD17BC">
      <w:pPr>
        <w:tabs>
          <w:tab w:val="left" w:pos="2025"/>
        </w:tabs>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Pr="00AD17BC" w:rsidRDefault="00AD17BC" w:rsidP="00551939">
      <w:pPr>
        <w:widowControl/>
        <w:numPr>
          <w:ilvl w:val="0"/>
          <w:numId w:val="25"/>
        </w:numPr>
        <w:suppressAutoHyphens w:val="0"/>
        <w:rPr>
          <w:rFonts w:asciiTheme="majorHAnsi" w:hAnsiTheme="majorHAnsi" w:cs="Arial"/>
        </w:rPr>
      </w:pPr>
      <w:r w:rsidRPr="00AD17BC">
        <w:rPr>
          <w:rFonts w:asciiTheme="majorHAnsi" w:hAnsiTheme="majorHAnsi" w:cs="Arial"/>
        </w:rPr>
        <w:t>The above diagram illustrates the basic design of a “rail gun”.   A very light rod with a mass of 2.6</w:t>
      </w:r>
      <w:r w:rsidR="00FE6F17">
        <w:rPr>
          <w:rFonts w:asciiTheme="majorHAnsi" w:hAnsiTheme="majorHAnsi" w:cs="Arial"/>
        </w:rPr>
        <w:t>0</w:t>
      </w:r>
      <w:r w:rsidRPr="00AD17BC">
        <w:rPr>
          <w:rFonts w:asciiTheme="majorHAnsi" w:hAnsiTheme="majorHAnsi" w:cs="Arial"/>
        </w:rPr>
        <w:t xml:space="preserve"> g and a length of 15</w:t>
      </w:r>
      <w:r w:rsidR="00FE6F17">
        <w:rPr>
          <w:rFonts w:asciiTheme="majorHAnsi" w:hAnsiTheme="majorHAnsi" w:cs="Arial"/>
        </w:rPr>
        <w:t>.0</w:t>
      </w:r>
      <w:r w:rsidRPr="00AD17BC">
        <w:rPr>
          <w:rFonts w:asciiTheme="majorHAnsi" w:hAnsiTheme="majorHAnsi" w:cs="Arial"/>
        </w:rPr>
        <w:t xml:space="preserve"> cm can move without friction on two parallel horizontal rails. The two rails are connected to a power supply, that can provide a constant current of 5</w:t>
      </w:r>
      <w:r w:rsidR="00FE6F17">
        <w:rPr>
          <w:rFonts w:asciiTheme="majorHAnsi" w:hAnsiTheme="majorHAnsi" w:cs="Arial"/>
        </w:rPr>
        <w:t>.00</w:t>
      </w:r>
      <w:r w:rsidRPr="00AD17BC">
        <w:rPr>
          <w:rFonts w:asciiTheme="majorHAnsi" w:hAnsiTheme="majorHAnsi" w:cs="Arial"/>
        </w:rPr>
        <w:t xml:space="preserve"> A, and are located in a perpendicularly oriented uniform 0.04</w:t>
      </w:r>
      <w:r w:rsidR="00FE6F17">
        <w:rPr>
          <w:rFonts w:asciiTheme="majorHAnsi" w:hAnsiTheme="majorHAnsi" w:cs="Arial"/>
        </w:rPr>
        <w:t>00</w:t>
      </w:r>
      <w:r w:rsidRPr="00AD17BC">
        <w:rPr>
          <w:rFonts w:asciiTheme="majorHAnsi" w:hAnsiTheme="majorHAnsi" w:cs="Arial"/>
        </w:rPr>
        <w:t xml:space="preserve"> T magnetic field. </w:t>
      </w:r>
    </w:p>
    <w:p w:rsidR="00AD17BC" w:rsidRPr="00AD17BC" w:rsidRDefault="00AD17BC" w:rsidP="00AD17BC">
      <w:pPr>
        <w:spacing w:after="120"/>
        <w:ind w:left="1440" w:hanging="360"/>
        <w:rPr>
          <w:rFonts w:asciiTheme="majorHAnsi" w:hAnsiTheme="majorHAnsi" w:cs="Arial"/>
        </w:rPr>
      </w:pP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On the diagram above show the direction of the conventional current in the rod.</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In what direction must the field be oriented in order to accelerate the rod to the right? (show this direction on the diagram)</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 xml:space="preserve">What is the magnitude of the magnetic force on the </w:t>
      </w:r>
      <w:proofErr w:type="spellStart"/>
      <w:r w:rsidRPr="00AD17BC">
        <w:rPr>
          <w:rFonts w:asciiTheme="majorHAnsi" w:hAnsiTheme="majorHAnsi" w:cs="Arial"/>
        </w:rPr>
        <w:t>rod</w:t>
      </w:r>
      <w:proofErr w:type="spellEnd"/>
      <w:r w:rsidRPr="00AD17BC">
        <w:rPr>
          <w:rFonts w:asciiTheme="majorHAnsi" w:hAnsiTheme="majorHAnsi" w:cs="Arial"/>
        </w:rPr>
        <w:t>?</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What is the acceleration of the rod?</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What is the velocity of the rod as it leaves the rails?</w:t>
      </w:r>
    </w:p>
    <w:p w:rsidR="00AD17BC" w:rsidRPr="00AD17BC" w:rsidRDefault="00AD17BC" w:rsidP="00551939">
      <w:pPr>
        <w:widowControl/>
        <w:numPr>
          <w:ilvl w:val="1"/>
          <w:numId w:val="25"/>
        </w:numPr>
        <w:suppressAutoHyphens w:val="0"/>
        <w:spacing w:after="120"/>
        <w:rPr>
          <w:rFonts w:asciiTheme="majorHAnsi" w:hAnsiTheme="majorHAnsi" w:cs="Arial"/>
        </w:rPr>
      </w:pPr>
      <w:r w:rsidRPr="00AD17BC">
        <w:rPr>
          <w:rFonts w:asciiTheme="majorHAnsi" w:hAnsiTheme="majorHAnsi" w:cs="Arial"/>
        </w:rPr>
        <w:t>How much time does it take for the rod to reach the edge of the rails?</w:t>
      </w:r>
    </w:p>
    <w:p w:rsidR="00AD17BC" w:rsidRDefault="00AD17BC"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CE7DE5" w:rsidRDefault="00CE7DE5" w:rsidP="00AD17BC">
      <w:pPr>
        <w:rPr>
          <w:rFonts w:ascii="Arial" w:hAnsi="Arial" w:cs="Arial"/>
        </w:rPr>
      </w:pPr>
    </w:p>
    <w:p w:rsidR="00AD17BC" w:rsidRDefault="00CE7DE5" w:rsidP="00AD17BC">
      <w:pPr>
        <w:rPr>
          <w:rFonts w:ascii="Arial" w:hAnsi="Arial" w:cs="Arial"/>
        </w:rPr>
      </w:pPr>
      <w:r w:rsidRPr="00CE7DE5">
        <w:rPr>
          <w:rFonts w:ascii="Arial" w:hAnsi="Arial" w:cs="Arial"/>
          <w:noProof/>
        </w:rPr>
        <w:lastRenderedPageBreak/>
        <w:drawing>
          <wp:inline distT="0" distB="0" distL="0" distR="0">
            <wp:extent cx="2379094" cy="2260121"/>
            <wp:effectExtent l="19050" t="0" r="215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l="19839" t="7669" r="17435" b="5014"/>
                    <a:stretch>
                      <a:fillRect/>
                    </a:stretch>
                  </pic:blipFill>
                  <pic:spPr bwMode="auto">
                    <a:xfrm>
                      <a:off x="0" y="0"/>
                      <a:ext cx="2381250" cy="2262169"/>
                    </a:xfrm>
                    <a:prstGeom prst="rect">
                      <a:avLst/>
                    </a:prstGeom>
                    <a:noFill/>
                    <a:ln w="9525">
                      <a:noFill/>
                      <a:miter lim="800000"/>
                      <a:headEnd/>
                      <a:tailEnd/>
                    </a:ln>
                  </pic:spPr>
                </pic:pic>
              </a:graphicData>
            </a:graphic>
          </wp:inline>
        </w:drawing>
      </w:r>
    </w:p>
    <w:p w:rsidR="00CE7DE5" w:rsidRDefault="00CE7DE5" w:rsidP="00AD17BC">
      <w:pPr>
        <w:rPr>
          <w:rFonts w:ascii="Arial" w:hAnsi="Arial" w:cs="Arial"/>
        </w:rPr>
      </w:pPr>
    </w:p>
    <w:p w:rsidR="00AD17BC" w:rsidRPr="00B6299D" w:rsidRDefault="00AD17BC" w:rsidP="00AD17BC">
      <w:pPr>
        <w:rPr>
          <w:rFonts w:ascii="Arial" w:hAnsi="Arial" w:cs="Arial"/>
        </w:rPr>
      </w:pPr>
      <w:r>
        <w:rPr>
          <w:rFonts w:ascii="Arial" w:hAnsi="Arial" w:cs="Arial"/>
        </w:rPr>
        <w:t xml:space="preserve"> </w:t>
      </w:r>
    </w:p>
    <w:p w:rsidR="00CE7DE5" w:rsidRPr="00CE7DE5" w:rsidRDefault="00CE7DE5" w:rsidP="00551939">
      <w:pPr>
        <w:widowControl/>
        <w:numPr>
          <w:ilvl w:val="0"/>
          <w:numId w:val="25"/>
        </w:numPr>
        <w:suppressAutoHyphens w:val="0"/>
        <w:rPr>
          <w:rFonts w:asciiTheme="majorHAnsi" w:hAnsiTheme="majorHAnsi" w:cs="Arial"/>
        </w:rPr>
      </w:pPr>
      <w:r w:rsidRPr="00CE7DE5">
        <w:rPr>
          <w:rFonts w:asciiTheme="majorHAnsi" w:hAnsiTheme="majorHAnsi" w:cs="Arial"/>
        </w:rPr>
        <w:t>An electron from a hot filament in a cathode ray tube is accelerated through a potential difference</w:t>
      </w:r>
      <w:proofErr w:type="gramStart"/>
      <w:r w:rsidRPr="00CE7DE5">
        <w:rPr>
          <w:rFonts w:asciiTheme="majorHAnsi" w:hAnsiTheme="majorHAnsi" w:cs="Arial"/>
        </w:rPr>
        <w:t xml:space="preserve">, </w:t>
      </w:r>
      <w:proofErr w:type="gramEnd"/>
      <w:r w:rsidRPr="00CE7DE5">
        <w:rPr>
          <w:rFonts w:asciiTheme="majorHAnsi" w:hAnsiTheme="majorHAnsi" w:cs="Arial"/>
        </w:rPr>
        <w:sym w:font="Symbol" w:char="F065"/>
      </w:r>
      <w:r w:rsidRPr="00CE7DE5">
        <w:rPr>
          <w:rFonts w:asciiTheme="majorHAnsi" w:hAnsiTheme="majorHAnsi" w:cs="Arial"/>
        </w:rPr>
        <w:t>.  It then passes into a region of uniform magnetic field B, directed into the page as shown above.  The mass of the electron is m and the charge has magnitude e.</w:t>
      </w:r>
    </w:p>
    <w:p w:rsidR="00CE7DE5" w:rsidRPr="00CE7DE5" w:rsidRDefault="00CE7DE5" w:rsidP="00CE7DE5">
      <w:pPr>
        <w:ind w:left="720"/>
        <w:rPr>
          <w:rFonts w:asciiTheme="majorHAnsi" w:hAnsiTheme="majorHAnsi" w:cs="Arial"/>
        </w:rPr>
      </w:pPr>
    </w:p>
    <w:p w:rsidR="00CE7DE5" w:rsidRPr="00CE7DE5" w:rsidRDefault="00CE7DE5" w:rsidP="00CE7DE5">
      <w:pPr>
        <w:widowControl/>
        <w:numPr>
          <w:ilvl w:val="0"/>
          <w:numId w:val="19"/>
        </w:numPr>
        <w:suppressAutoHyphens w:val="0"/>
        <w:ind w:left="1440"/>
        <w:rPr>
          <w:rFonts w:asciiTheme="majorHAnsi" w:hAnsiTheme="majorHAnsi" w:cs="Arial"/>
        </w:rPr>
      </w:pPr>
      <w:r w:rsidRPr="00CE7DE5">
        <w:rPr>
          <w:rFonts w:asciiTheme="majorHAnsi" w:hAnsiTheme="majorHAnsi" w:cs="Arial"/>
        </w:rPr>
        <w:t xml:space="preserve">Find the potential difference </w:t>
      </w:r>
      <w:r w:rsidRPr="00CE7DE5">
        <w:rPr>
          <w:rFonts w:asciiTheme="majorHAnsi" w:hAnsiTheme="majorHAnsi" w:cs="Arial"/>
        </w:rPr>
        <w:sym w:font="Symbol" w:char="F065"/>
      </w:r>
      <w:r w:rsidRPr="00CE7DE5">
        <w:rPr>
          <w:rFonts w:asciiTheme="majorHAnsi" w:hAnsiTheme="majorHAnsi" w:cs="Arial"/>
        </w:rPr>
        <w:t xml:space="preserve"> necessary to give the electron a speed v as it enters the magnetic field.</w:t>
      </w:r>
    </w:p>
    <w:p w:rsidR="00CE7DE5" w:rsidRPr="00CE7DE5" w:rsidRDefault="00CE7DE5" w:rsidP="00CE7DE5">
      <w:pPr>
        <w:widowControl/>
        <w:numPr>
          <w:ilvl w:val="0"/>
          <w:numId w:val="19"/>
        </w:numPr>
        <w:suppressAutoHyphens w:val="0"/>
        <w:ind w:left="1440"/>
        <w:rPr>
          <w:rFonts w:asciiTheme="majorHAnsi" w:hAnsiTheme="majorHAnsi" w:cs="Arial"/>
        </w:rPr>
      </w:pPr>
      <w:r w:rsidRPr="00CE7DE5">
        <w:rPr>
          <w:rFonts w:asciiTheme="majorHAnsi" w:hAnsiTheme="majorHAnsi" w:cs="Arial"/>
        </w:rPr>
        <w:t>On the diagram above, sketch the path of the electron in the magnetic field.</w:t>
      </w:r>
    </w:p>
    <w:p w:rsidR="00CE7DE5" w:rsidRPr="00CE7DE5" w:rsidRDefault="00CE7DE5" w:rsidP="00CE7DE5">
      <w:pPr>
        <w:widowControl/>
        <w:numPr>
          <w:ilvl w:val="0"/>
          <w:numId w:val="19"/>
        </w:numPr>
        <w:suppressAutoHyphens w:val="0"/>
        <w:ind w:left="1440"/>
        <w:rPr>
          <w:rFonts w:asciiTheme="majorHAnsi" w:hAnsiTheme="majorHAnsi" w:cs="Arial"/>
        </w:rPr>
      </w:pPr>
      <w:r w:rsidRPr="00CE7DE5">
        <w:rPr>
          <w:rFonts w:asciiTheme="majorHAnsi" w:hAnsiTheme="majorHAnsi" w:cs="Arial"/>
        </w:rPr>
        <w:t>In terms of mass m, speed v, charge e, and field strength B, develop an expression for r, the radius of the circular path of the electron.</w:t>
      </w:r>
    </w:p>
    <w:p w:rsidR="00CE7DE5" w:rsidRPr="00CE7DE5" w:rsidRDefault="00CE7DE5" w:rsidP="00CE7DE5">
      <w:pPr>
        <w:widowControl/>
        <w:numPr>
          <w:ilvl w:val="0"/>
          <w:numId w:val="19"/>
        </w:numPr>
        <w:suppressAutoHyphens w:val="0"/>
        <w:ind w:left="1440"/>
        <w:rPr>
          <w:rFonts w:asciiTheme="majorHAnsi" w:hAnsiTheme="majorHAnsi" w:cs="Arial"/>
        </w:rPr>
      </w:pPr>
      <w:r w:rsidRPr="00CE7DE5">
        <w:rPr>
          <w:rFonts w:asciiTheme="majorHAnsi" w:hAnsiTheme="majorHAnsi" w:cs="Arial"/>
        </w:rPr>
        <w:t xml:space="preserve">An electric field E is now established in the same region as the magnetic field, so that the electron passes through the region </w:t>
      </w:r>
      <w:proofErr w:type="spellStart"/>
      <w:r w:rsidRPr="00CE7DE5">
        <w:rPr>
          <w:rFonts w:asciiTheme="majorHAnsi" w:hAnsiTheme="majorHAnsi" w:cs="Arial"/>
        </w:rPr>
        <w:t>undeflected</w:t>
      </w:r>
      <w:proofErr w:type="spellEnd"/>
      <w:r w:rsidRPr="00CE7DE5">
        <w:rPr>
          <w:rFonts w:asciiTheme="majorHAnsi" w:hAnsiTheme="majorHAnsi" w:cs="Arial"/>
        </w:rPr>
        <w:t>.</w:t>
      </w:r>
    </w:p>
    <w:p w:rsidR="00CE7DE5" w:rsidRPr="00CE7DE5" w:rsidRDefault="00CE7DE5" w:rsidP="00CE7DE5">
      <w:pPr>
        <w:widowControl/>
        <w:numPr>
          <w:ilvl w:val="1"/>
          <w:numId w:val="20"/>
        </w:numPr>
        <w:suppressAutoHyphens w:val="0"/>
        <w:ind w:left="2160"/>
        <w:rPr>
          <w:rFonts w:asciiTheme="majorHAnsi" w:hAnsiTheme="majorHAnsi" w:cs="Arial"/>
        </w:rPr>
      </w:pPr>
      <w:r w:rsidRPr="00CE7DE5">
        <w:rPr>
          <w:rFonts w:asciiTheme="majorHAnsi" w:hAnsiTheme="majorHAnsi" w:cs="Arial"/>
        </w:rPr>
        <w:t>Determine the magnitude of E.</w:t>
      </w:r>
    </w:p>
    <w:p w:rsidR="00CE7DE5" w:rsidRPr="00CE7DE5" w:rsidRDefault="00CE7DE5" w:rsidP="00CE7DE5">
      <w:pPr>
        <w:widowControl/>
        <w:numPr>
          <w:ilvl w:val="1"/>
          <w:numId w:val="20"/>
        </w:numPr>
        <w:suppressAutoHyphens w:val="0"/>
        <w:ind w:left="2160"/>
        <w:rPr>
          <w:rFonts w:asciiTheme="majorHAnsi" w:hAnsiTheme="majorHAnsi" w:cs="Arial"/>
        </w:rPr>
      </w:pPr>
      <w:r w:rsidRPr="00CE7DE5">
        <w:rPr>
          <w:rFonts w:asciiTheme="majorHAnsi" w:hAnsiTheme="majorHAnsi" w:cs="Arial"/>
        </w:rPr>
        <w:t>Indicate the direction of E on the diagram above.</w:t>
      </w:r>
    </w:p>
    <w:p w:rsidR="00AD17BC" w:rsidRPr="00B6299D" w:rsidRDefault="00AD17BC" w:rsidP="00AD17BC">
      <w:pPr>
        <w:rPr>
          <w:rFonts w:ascii="Arial" w:hAnsi="Arial" w:cs="Arial"/>
        </w:rPr>
      </w:pPr>
    </w:p>
    <w:p w:rsidR="00AD17BC" w:rsidRPr="00B6299D" w:rsidRDefault="00AD17BC" w:rsidP="00AD17BC">
      <w:pPr>
        <w:rPr>
          <w:rFonts w:ascii="Arial" w:hAnsi="Arial" w:cs="Arial"/>
        </w:rPr>
      </w:pPr>
    </w:p>
    <w:p w:rsidR="00AD17BC" w:rsidRPr="00B6299D" w:rsidRDefault="00AD17BC" w:rsidP="00AD17BC">
      <w:pPr>
        <w:rPr>
          <w:rFonts w:ascii="Arial" w:hAnsi="Arial" w:cs="Arial"/>
        </w:rPr>
      </w:pPr>
    </w:p>
    <w:p w:rsidR="00AD17BC" w:rsidRPr="00B6299D"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p w:rsidR="00AD17BC" w:rsidRDefault="00AD17BC" w:rsidP="00AD17BC">
      <w:pPr>
        <w:rPr>
          <w:rFonts w:ascii="Arial" w:hAnsi="Arial" w:cs="Arial"/>
        </w:rPr>
      </w:pPr>
    </w:p>
    <w:tbl>
      <w:tblPr>
        <w:tblpPr w:leftFromText="180" w:rightFromText="180" w:vertAnchor="text" w:horzAnchor="margin" w:tblpY="-397"/>
        <w:tblW w:w="8856" w:type="dxa"/>
        <w:tblLook w:val="04A0"/>
      </w:tblPr>
      <w:tblGrid>
        <w:gridCol w:w="4068"/>
        <w:gridCol w:w="4788"/>
      </w:tblGrid>
      <w:tr w:rsidR="00AD17BC" w:rsidRPr="0048635D" w:rsidTr="004F7F05">
        <w:tc>
          <w:tcPr>
            <w:tcW w:w="4068" w:type="dxa"/>
          </w:tcPr>
          <w:p w:rsidR="00AD17BC" w:rsidRPr="00AD17BC" w:rsidRDefault="00AD17BC" w:rsidP="004F7F05">
            <w:pPr>
              <w:rPr>
                <w:rFonts w:asciiTheme="majorHAnsi" w:hAnsiTheme="majorHAnsi" w:cs="Arial"/>
                <w:b/>
              </w:rPr>
            </w:pPr>
            <w:r w:rsidRPr="00AD17BC">
              <w:rPr>
                <w:rFonts w:asciiTheme="majorHAnsi" w:hAnsiTheme="majorHAnsi" w:cs="Arial"/>
                <w:b/>
              </w:rPr>
              <w:lastRenderedPageBreak/>
              <w:t>Answers</w:t>
            </w:r>
            <w:r w:rsidR="00505B7A">
              <w:rPr>
                <w:rFonts w:asciiTheme="majorHAnsi" w:hAnsiTheme="majorHAnsi" w:cs="Arial"/>
                <w:b/>
              </w:rPr>
              <w:t xml:space="preserve"> to Chapter Questions</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 xml:space="preserve">Objects need to be rubbed to transfer electrons which will cause the Electric force.  Certain objects naturally </w:t>
            </w:r>
            <w:r w:rsidR="003E0873">
              <w:rPr>
                <w:rFonts w:asciiTheme="majorHAnsi" w:hAnsiTheme="majorHAnsi" w:cs="Arial"/>
              </w:rPr>
              <w:t>exert M</w:t>
            </w:r>
            <w:r>
              <w:rPr>
                <w:rFonts w:asciiTheme="majorHAnsi" w:hAnsiTheme="majorHAnsi" w:cs="Arial"/>
              </w:rPr>
              <w:t>agnetic forces.</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Each piece will have a north and a south pole.  No matter how many times you cut the magnet, each remaining piece will have a north and south pole.</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No.  Magnetism originates in the atom, so every object has a north and a south pole.</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Magnetic Field lines form a complete loop and at any point describe the direction</w:t>
            </w:r>
            <w:r w:rsidR="003E0873">
              <w:rPr>
                <w:rFonts w:asciiTheme="majorHAnsi" w:hAnsiTheme="majorHAnsi" w:cs="Arial"/>
              </w:rPr>
              <w:t xml:space="preserve"> that</w:t>
            </w:r>
            <w:r>
              <w:rPr>
                <w:rFonts w:asciiTheme="majorHAnsi" w:hAnsiTheme="majorHAnsi" w:cs="Arial"/>
              </w:rPr>
              <w:t xml:space="preserve"> the </w:t>
            </w:r>
            <w:proofErr w:type="gramStart"/>
            <w:r>
              <w:rPr>
                <w:rFonts w:asciiTheme="majorHAnsi" w:hAnsiTheme="majorHAnsi" w:cs="Arial"/>
              </w:rPr>
              <w:t>north pole</w:t>
            </w:r>
            <w:proofErr w:type="gramEnd"/>
            <w:r>
              <w:rPr>
                <w:rFonts w:asciiTheme="majorHAnsi" w:hAnsiTheme="majorHAnsi" w:cs="Arial"/>
              </w:rPr>
              <w:t xml:space="preserve"> on a magnet will point.  On a magnet, the lines leave the </w:t>
            </w:r>
            <w:proofErr w:type="gramStart"/>
            <w:r>
              <w:rPr>
                <w:rFonts w:asciiTheme="majorHAnsi" w:hAnsiTheme="majorHAnsi" w:cs="Arial"/>
              </w:rPr>
              <w:t>north pole</w:t>
            </w:r>
            <w:proofErr w:type="gramEnd"/>
            <w:r>
              <w:rPr>
                <w:rFonts w:asciiTheme="majorHAnsi" w:hAnsiTheme="majorHAnsi" w:cs="Arial"/>
              </w:rPr>
              <w:t xml:space="preserve"> and terminate on its south pole.  The lines continue through the magnet to </w:t>
            </w:r>
            <w:r w:rsidR="003E0873">
              <w:rPr>
                <w:rFonts w:asciiTheme="majorHAnsi" w:hAnsiTheme="majorHAnsi" w:cs="Arial"/>
              </w:rPr>
              <w:t>complete</w:t>
            </w:r>
            <w:r>
              <w:rPr>
                <w:rFonts w:asciiTheme="majorHAnsi" w:hAnsiTheme="majorHAnsi" w:cs="Arial"/>
              </w:rPr>
              <w:t xml:space="preserve"> the loop.</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A Magnetic Field circles the current.</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 xml:space="preserve">A dot.  An X.  </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 xml:space="preserve">Zero.  A maximum magnetic force = </w:t>
            </w:r>
            <w:proofErr w:type="spellStart"/>
            <w:r>
              <w:rPr>
                <w:rFonts w:asciiTheme="majorHAnsi" w:hAnsiTheme="majorHAnsi" w:cs="Arial"/>
              </w:rPr>
              <w:t>qvB</w:t>
            </w:r>
            <w:proofErr w:type="spellEnd"/>
            <w:r>
              <w:rPr>
                <w:rFonts w:asciiTheme="majorHAnsi" w:hAnsiTheme="majorHAnsi" w:cs="Arial"/>
              </w:rPr>
              <w:t>.</w:t>
            </w:r>
          </w:p>
          <w:p w:rsidR="00AD17BC" w:rsidRPr="00AD17BC" w:rsidRDefault="00DE1851"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The forces are in the opposite directions</w:t>
            </w:r>
            <w:r w:rsidR="003E0873">
              <w:rPr>
                <w:rFonts w:asciiTheme="majorHAnsi" w:hAnsiTheme="majorHAnsi" w:cs="Arial"/>
              </w:rPr>
              <w:t>, but are of the same magnitude;</w:t>
            </w:r>
            <w:r>
              <w:rPr>
                <w:rFonts w:asciiTheme="majorHAnsi" w:hAnsiTheme="majorHAnsi" w:cs="Arial"/>
              </w:rPr>
              <w:t xml:space="preserve"> as the force is not dependent on the mass of the charged particles.</w:t>
            </w:r>
          </w:p>
          <w:p w:rsidR="00AD17BC" w:rsidRPr="00AD17BC" w:rsidRDefault="00505B7A"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Zero.</w:t>
            </w:r>
          </w:p>
          <w:p w:rsidR="00AD17BC" w:rsidRPr="00AD17BC" w:rsidRDefault="00505B7A"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The wire will deflect.</w:t>
            </w:r>
          </w:p>
          <w:p w:rsidR="00AD17BC" w:rsidRPr="00AD17BC" w:rsidRDefault="00505B7A"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The wires attract.  The wires repel.</w:t>
            </w:r>
          </w:p>
          <w:p w:rsidR="00AD17BC" w:rsidRPr="00AD17BC" w:rsidRDefault="00505B7A" w:rsidP="00AD17BC">
            <w:pPr>
              <w:widowControl/>
              <w:numPr>
                <w:ilvl w:val="0"/>
                <w:numId w:val="12"/>
              </w:numPr>
              <w:tabs>
                <w:tab w:val="left" w:pos="1080"/>
              </w:tabs>
              <w:suppressAutoHyphens w:val="0"/>
              <w:rPr>
                <w:rFonts w:asciiTheme="majorHAnsi" w:hAnsiTheme="majorHAnsi" w:cs="Arial"/>
              </w:rPr>
            </w:pPr>
            <w:r>
              <w:rPr>
                <w:rFonts w:asciiTheme="majorHAnsi" w:hAnsiTheme="majorHAnsi" w:cs="Arial"/>
              </w:rPr>
              <w:t xml:space="preserve">To separate out </w:t>
            </w:r>
            <w:r w:rsidR="003E0873">
              <w:rPr>
                <w:rFonts w:asciiTheme="majorHAnsi" w:hAnsiTheme="majorHAnsi" w:cs="Arial"/>
              </w:rPr>
              <w:t xml:space="preserve">charged </w:t>
            </w:r>
            <w:r>
              <w:rPr>
                <w:rFonts w:asciiTheme="majorHAnsi" w:hAnsiTheme="majorHAnsi" w:cs="Arial"/>
              </w:rPr>
              <w:t>particles of different masses.</w:t>
            </w:r>
          </w:p>
          <w:p w:rsidR="00AD17BC" w:rsidRPr="00AD17BC" w:rsidRDefault="00AD17BC" w:rsidP="00505B7A">
            <w:pPr>
              <w:widowControl/>
              <w:tabs>
                <w:tab w:val="left" w:pos="1080"/>
              </w:tabs>
              <w:suppressAutoHyphens w:val="0"/>
              <w:ind w:left="720"/>
              <w:rPr>
                <w:rFonts w:asciiTheme="majorHAnsi" w:hAnsiTheme="majorHAnsi" w:cs="Arial"/>
              </w:rPr>
            </w:pPr>
          </w:p>
        </w:tc>
        <w:tc>
          <w:tcPr>
            <w:tcW w:w="4788" w:type="dxa"/>
            <w:shd w:val="clear" w:color="auto" w:fill="auto"/>
          </w:tcPr>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ind w:left="720"/>
              <w:rPr>
                <w:rFonts w:asciiTheme="majorHAnsi" w:hAnsiTheme="majorHAnsi" w:cs="Arial"/>
              </w:rPr>
            </w:pPr>
          </w:p>
          <w:p w:rsidR="00AD17BC" w:rsidRPr="00AD17BC" w:rsidRDefault="00AD17BC" w:rsidP="004F7F05">
            <w:pPr>
              <w:tabs>
                <w:tab w:val="left" w:pos="1080"/>
              </w:tabs>
              <w:rPr>
                <w:rFonts w:asciiTheme="majorHAnsi" w:hAnsiTheme="majorHAnsi" w:cs="Arial"/>
              </w:rPr>
            </w:pPr>
          </w:p>
        </w:tc>
      </w:tr>
    </w:tbl>
    <w:p w:rsidR="00AD17BC" w:rsidRDefault="00AD17BC" w:rsidP="00AD17BC">
      <w:pPr>
        <w:rPr>
          <w:rFonts w:ascii="Arial" w:hAnsi="Arial" w:cs="Arial"/>
        </w:rPr>
      </w:pPr>
    </w:p>
    <w:p w:rsidR="00AD17BC" w:rsidRDefault="00AD17BC" w:rsidP="00AD17BC">
      <w:pPr>
        <w:rPr>
          <w:rFonts w:ascii="Arial" w:hAnsi="Arial" w:cs="Arial"/>
        </w:rPr>
      </w:pPr>
    </w:p>
    <w:p w:rsidR="00505B7A" w:rsidRDefault="00505B7A" w:rsidP="00AD17BC">
      <w:pPr>
        <w:rPr>
          <w:rFonts w:ascii="Arial" w:hAnsi="Arial" w:cs="Arial"/>
        </w:rPr>
      </w:pPr>
    </w:p>
    <w:p w:rsidR="00505B7A" w:rsidRDefault="00505B7A">
      <w:pPr>
        <w:widowControl/>
        <w:suppressAutoHyphens w:val="0"/>
        <w:spacing w:after="200" w:line="276" w:lineRule="auto"/>
        <w:rPr>
          <w:rFonts w:ascii="Arial" w:hAnsi="Arial" w:cs="Arial"/>
        </w:rPr>
      </w:pPr>
      <w:r>
        <w:rPr>
          <w:rFonts w:ascii="Arial" w:hAnsi="Arial" w:cs="Arial"/>
        </w:rPr>
        <w:br w:type="page"/>
      </w:r>
    </w:p>
    <w:tbl>
      <w:tblPr>
        <w:tblpPr w:leftFromText="180" w:rightFromText="180" w:vertAnchor="text" w:horzAnchor="margin" w:tblpY="-397"/>
        <w:tblW w:w="8856" w:type="dxa"/>
        <w:tblLook w:val="04A0"/>
      </w:tblPr>
      <w:tblGrid>
        <w:gridCol w:w="5242"/>
        <w:gridCol w:w="5054"/>
      </w:tblGrid>
      <w:tr w:rsidR="00505B7A" w:rsidRPr="00AD17BC" w:rsidTr="00C93B82">
        <w:tc>
          <w:tcPr>
            <w:tcW w:w="4068" w:type="dxa"/>
          </w:tcPr>
          <w:p w:rsidR="00505B7A" w:rsidRPr="00AD17BC" w:rsidRDefault="00505B7A" w:rsidP="00C93B82">
            <w:pPr>
              <w:rPr>
                <w:rFonts w:asciiTheme="majorHAnsi" w:hAnsiTheme="majorHAnsi" w:cs="Arial"/>
                <w:b/>
              </w:rPr>
            </w:pPr>
            <w:r w:rsidRPr="00AD17BC">
              <w:rPr>
                <w:rFonts w:asciiTheme="majorHAnsi" w:hAnsiTheme="majorHAnsi" w:cs="Arial"/>
                <w:b/>
              </w:rPr>
              <w:lastRenderedPageBreak/>
              <w:t>Answers</w:t>
            </w:r>
            <w:r>
              <w:rPr>
                <w:rFonts w:asciiTheme="majorHAnsi" w:hAnsiTheme="majorHAnsi" w:cs="Arial"/>
                <w:b/>
              </w:rPr>
              <w:t xml:space="preserve"> to Chapter Problems</w:t>
            </w:r>
          </w:p>
          <w:p w:rsidR="004E43AA" w:rsidRDefault="004E43AA" w:rsidP="00505B7A">
            <w:pPr>
              <w:widowControl/>
              <w:numPr>
                <w:ilvl w:val="0"/>
                <w:numId w:val="24"/>
              </w:numPr>
              <w:tabs>
                <w:tab w:val="left" w:pos="1080"/>
              </w:tabs>
              <w:suppressAutoHyphens w:val="0"/>
              <w:rPr>
                <w:rFonts w:asciiTheme="majorHAnsi" w:hAnsiTheme="majorHAnsi" w:cs="Arial"/>
              </w:rPr>
            </w:pPr>
            <w:r w:rsidRPr="004E43AA">
              <w:rPr>
                <w:rFonts w:asciiTheme="majorHAnsi" w:hAnsiTheme="majorHAnsi" w:cs="Arial"/>
                <w:noProof/>
              </w:rPr>
              <w:drawing>
                <wp:inline distT="0" distB="0" distL="0" distR="0">
                  <wp:extent cx="2025411" cy="1639019"/>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srcRect/>
                          <a:stretch>
                            <a:fillRect/>
                          </a:stretch>
                        </pic:blipFill>
                        <pic:spPr bwMode="auto">
                          <a:xfrm rot="10800000">
                            <a:off x="0" y="0"/>
                            <a:ext cx="2027700" cy="1640872"/>
                          </a:xfrm>
                          <a:prstGeom prst="rect">
                            <a:avLst/>
                          </a:prstGeom>
                          <a:noFill/>
                          <a:ln w="9525">
                            <a:noFill/>
                            <a:miter lim="800000"/>
                            <a:headEnd/>
                            <a:tailEnd/>
                          </a:ln>
                        </pic:spPr>
                      </pic:pic>
                    </a:graphicData>
                  </a:graphic>
                </wp:inline>
              </w:drawing>
            </w:r>
          </w:p>
          <w:p w:rsidR="004E43AA" w:rsidRDefault="004E43AA" w:rsidP="00505B7A">
            <w:pPr>
              <w:widowControl/>
              <w:numPr>
                <w:ilvl w:val="0"/>
                <w:numId w:val="24"/>
              </w:numPr>
              <w:tabs>
                <w:tab w:val="left" w:pos="1080"/>
              </w:tabs>
              <w:suppressAutoHyphens w:val="0"/>
              <w:rPr>
                <w:rFonts w:asciiTheme="majorHAnsi" w:hAnsiTheme="majorHAnsi" w:cs="Arial"/>
              </w:rPr>
            </w:pPr>
            <w:r w:rsidRPr="004E43AA">
              <w:rPr>
                <w:rFonts w:asciiTheme="majorHAnsi" w:hAnsiTheme="majorHAnsi" w:cs="Arial"/>
                <w:noProof/>
              </w:rPr>
              <w:drawing>
                <wp:inline distT="0" distB="0" distL="0" distR="0">
                  <wp:extent cx="1973652" cy="1388852"/>
                  <wp:effectExtent l="19050" t="0" r="7548" b="0"/>
                  <wp:docPr id="6"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8"/>
                          <a:srcRect/>
                          <a:stretch>
                            <a:fillRect/>
                          </a:stretch>
                        </pic:blipFill>
                        <pic:spPr bwMode="auto">
                          <a:xfrm>
                            <a:off x="0" y="0"/>
                            <a:ext cx="1975181" cy="1389928"/>
                          </a:xfrm>
                          <a:prstGeom prst="rect">
                            <a:avLst/>
                          </a:prstGeom>
                          <a:noFill/>
                          <a:ln w="9525">
                            <a:noFill/>
                            <a:miter lim="800000"/>
                            <a:headEnd/>
                            <a:tailEnd/>
                          </a:ln>
                        </pic:spPr>
                      </pic:pic>
                    </a:graphicData>
                  </a:graphic>
                </wp:inline>
              </w:drawing>
            </w:r>
          </w:p>
          <w:p w:rsidR="00505B7A" w:rsidRPr="00AD17BC" w:rsidRDefault="004E43AA" w:rsidP="00505B7A">
            <w:pPr>
              <w:widowControl/>
              <w:numPr>
                <w:ilvl w:val="0"/>
                <w:numId w:val="24"/>
              </w:numPr>
              <w:tabs>
                <w:tab w:val="left" w:pos="1080"/>
              </w:tabs>
              <w:suppressAutoHyphens w:val="0"/>
              <w:rPr>
                <w:rFonts w:asciiTheme="majorHAnsi" w:hAnsiTheme="majorHAnsi" w:cs="Arial"/>
              </w:rPr>
            </w:pPr>
            <w:r w:rsidRPr="004E43AA">
              <w:rPr>
                <w:rFonts w:asciiTheme="majorHAnsi" w:hAnsiTheme="majorHAnsi" w:cs="Arial"/>
                <w:noProof/>
              </w:rPr>
              <w:drawing>
                <wp:inline distT="0" distB="0" distL="0" distR="0">
                  <wp:extent cx="1896014" cy="1708031"/>
                  <wp:effectExtent l="19050" t="0" r="8986" b="0"/>
                  <wp:docPr id="15"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9"/>
                          <a:srcRect/>
                          <a:stretch>
                            <a:fillRect/>
                          </a:stretch>
                        </pic:blipFill>
                        <pic:spPr bwMode="auto">
                          <a:xfrm rot="10800000">
                            <a:off x="0" y="0"/>
                            <a:ext cx="1899813" cy="1711453"/>
                          </a:xfrm>
                          <a:prstGeom prst="rect">
                            <a:avLst/>
                          </a:prstGeom>
                          <a:noFill/>
                          <a:ln w="9525">
                            <a:noFill/>
                            <a:miter lim="800000"/>
                            <a:headEnd/>
                            <a:tailEnd/>
                          </a:ln>
                        </pic:spPr>
                      </pic:pic>
                    </a:graphicData>
                  </a:graphic>
                </wp:inline>
              </w:drawing>
            </w:r>
          </w:p>
          <w:p w:rsidR="00505B7A" w:rsidRPr="00AD17BC" w:rsidRDefault="004E43AA" w:rsidP="00505B7A">
            <w:pPr>
              <w:widowControl/>
              <w:numPr>
                <w:ilvl w:val="0"/>
                <w:numId w:val="24"/>
              </w:numPr>
              <w:tabs>
                <w:tab w:val="left" w:pos="1080"/>
              </w:tabs>
              <w:suppressAutoHyphens w:val="0"/>
              <w:rPr>
                <w:rFonts w:asciiTheme="majorHAnsi" w:hAnsiTheme="majorHAnsi" w:cs="Arial"/>
              </w:rPr>
            </w:pPr>
            <w:r w:rsidRPr="004E43AA">
              <w:rPr>
                <w:rFonts w:asciiTheme="majorHAnsi" w:hAnsiTheme="majorHAnsi" w:cs="Arial"/>
                <w:noProof/>
              </w:rPr>
              <w:drawing>
                <wp:inline distT="0" distB="0" distL="0" distR="0">
                  <wp:extent cx="1896014" cy="1708031"/>
                  <wp:effectExtent l="19050" t="0" r="8986" b="0"/>
                  <wp:docPr id="16"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9"/>
                          <a:srcRect/>
                          <a:stretch>
                            <a:fillRect/>
                          </a:stretch>
                        </pic:blipFill>
                        <pic:spPr bwMode="auto">
                          <a:xfrm>
                            <a:off x="0" y="0"/>
                            <a:ext cx="1899813" cy="1711453"/>
                          </a:xfrm>
                          <a:prstGeom prst="rect">
                            <a:avLst/>
                          </a:prstGeom>
                          <a:noFill/>
                          <a:ln w="9525">
                            <a:noFill/>
                            <a:miter lim="800000"/>
                            <a:headEnd/>
                            <a:tailEnd/>
                          </a:ln>
                        </pic:spPr>
                      </pic:pic>
                    </a:graphicData>
                  </a:graphic>
                </wp:inline>
              </w:drawing>
            </w:r>
          </w:p>
          <w:p w:rsidR="00505B7A" w:rsidRPr="00AD17BC" w:rsidRDefault="004E43AA" w:rsidP="00505B7A">
            <w:pPr>
              <w:widowControl/>
              <w:numPr>
                <w:ilvl w:val="0"/>
                <w:numId w:val="24"/>
              </w:numPr>
              <w:tabs>
                <w:tab w:val="left" w:pos="1080"/>
              </w:tabs>
              <w:suppressAutoHyphens w:val="0"/>
              <w:rPr>
                <w:rFonts w:asciiTheme="majorHAnsi" w:hAnsiTheme="majorHAnsi" w:cs="Arial"/>
              </w:rPr>
            </w:pPr>
            <w:r w:rsidRPr="004E43AA">
              <w:rPr>
                <w:rFonts w:asciiTheme="majorHAnsi" w:hAnsiTheme="majorHAnsi" w:cs="Arial"/>
                <w:noProof/>
              </w:rPr>
              <w:drawing>
                <wp:inline distT="0" distB="0" distL="0" distR="0">
                  <wp:extent cx="2527540" cy="785003"/>
                  <wp:effectExtent l="0" t="0" r="0" b="0"/>
                  <wp:docPr id="2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43200" cy="914400"/>
                            <a:chOff x="4953000" y="4648201"/>
                            <a:chExt cx="2743200" cy="914400"/>
                          </a:xfrm>
                        </a:grpSpPr>
                        <a:grpSp>
                          <a:nvGrpSpPr>
                            <a:cNvPr id="67" name="Group 66"/>
                            <a:cNvGrpSpPr/>
                          </a:nvGrpSpPr>
                          <a:grpSpPr>
                            <a:xfrm>
                              <a:off x="4953000" y="4648201"/>
                              <a:ext cx="2743200" cy="914400"/>
                              <a:chOff x="4953000" y="4648200"/>
                              <a:chExt cx="2895600" cy="951131"/>
                            </a:xfrm>
                          </a:grpSpPr>
                          <a:cxnSp>
                            <a:nvCxnSpPr>
                              <a:cNvPr id="31" name="Straight Arrow Connector 30"/>
                              <a:cNvCxnSpPr/>
                            </a:nvCxnSpPr>
                            <a:spPr>
                              <a:xfrm>
                                <a:off x="5029200" y="4953000"/>
                                <a:ext cx="2819400" cy="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5105400" y="4648200"/>
                                <a:ext cx="23622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5105400" y="4800600"/>
                                <a:ext cx="23622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58" name="Rectangle 57"/>
                              <a:cNvSpPr/>
                            </a:nvSpPr>
                            <a:spPr>
                              <a:xfrm>
                                <a:off x="4953000" y="4953000"/>
                                <a:ext cx="2743200"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p>
                                <a:p>
                                  <a:r>
                                    <a:rPr lang="en-US" dirty="0" smtClean="0"/>
                                    <a:t>x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endParaRPr lang="en-US" dirty="0" smtClean="0"/>
                                </a:p>
                              </a:txBody>
                              <a:useSpRect/>
                            </a:txSp>
                          </a:sp>
                        </a:grpSp>
                      </lc:lockedCanvas>
                    </a:graphicData>
                  </a:graphic>
                </wp:inline>
              </w:drawing>
            </w:r>
          </w:p>
          <w:p w:rsidR="004E43AA" w:rsidRDefault="004E43AA" w:rsidP="00505B7A">
            <w:pPr>
              <w:widowControl/>
              <w:numPr>
                <w:ilvl w:val="0"/>
                <w:numId w:val="24"/>
              </w:numPr>
              <w:tabs>
                <w:tab w:val="left" w:pos="1080"/>
              </w:tabs>
              <w:suppressAutoHyphens w:val="0"/>
              <w:rPr>
                <w:rFonts w:asciiTheme="majorHAnsi" w:hAnsiTheme="majorHAnsi" w:cs="Arial"/>
              </w:rPr>
            </w:pPr>
            <w:r w:rsidRPr="004E43AA">
              <w:rPr>
                <w:rFonts w:asciiTheme="majorHAnsi" w:hAnsiTheme="majorHAnsi" w:cs="Arial"/>
                <w:noProof/>
              </w:rPr>
              <w:drawing>
                <wp:inline distT="0" distB="0" distL="0" distR="0">
                  <wp:extent cx="1248146" cy="369332"/>
                  <wp:effectExtent l="0" t="0" r="0" b="0"/>
                  <wp:docPr id="2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48146" cy="369332"/>
                            <a:chOff x="457200" y="1447800"/>
                            <a:chExt cx="1248146" cy="369332"/>
                          </a:xfrm>
                        </a:grpSpPr>
                        <a:grpSp>
                          <a:nvGrpSpPr>
                            <a:cNvPr id="53" name="Group 52"/>
                            <a:cNvGrpSpPr/>
                          </a:nvGrpSpPr>
                          <a:grpSpPr>
                            <a:xfrm>
                              <a:off x="457200" y="1447800"/>
                              <a:ext cx="1248146" cy="369332"/>
                              <a:chOff x="457200" y="1447800"/>
                              <a:chExt cx="1248146" cy="369332"/>
                            </a:xfrm>
                          </a:grpSpPr>
                          <a:sp>
                            <a:nvSpPr>
                              <a:cNvPr id="16" name="Flowchart: Decision 15"/>
                              <a:cNvSpPr/>
                            </a:nvSpPr>
                            <a:spPr>
                              <a:xfrm>
                                <a:off x="762000" y="1447800"/>
                                <a:ext cx="609600" cy="304800"/>
                              </a:xfrm>
                              <a:prstGeom prst="flowChartDecisio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TextBox 50"/>
                              <a:cNvSpPr txBox="1"/>
                            </a:nvSpPr>
                            <a:spPr>
                              <a:xfrm>
                                <a:off x="1371600" y="14478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52" name="Rectangle 51"/>
                              <a:cNvSpPr/>
                            </a:nvSpPr>
                            <a:spPr>
                              <a:xfrm>
                                <a:off x="457200" y="14478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a:t>
                                  </a:r>
                                  <a:endParaRPr lang="en-US" dirty="0"/>
                                </a:p>
                              </a:txBody>
                              <a:useSpRect/>
                            </a:txSp>
                          </a:sp>
                        </a:grpSp>
                      </lc:lockedCanvas>
                    </a:graphicData>
                  </a:graphic>
                </wp:inline>
              </w:drawing>
            </w:r>
          </w:p>
          <w:p w:rsidR="00505B7A" w:rsidRPr="00AD17BC" w:rsidRDefault="00280F7E" w:rsidP="00505B7A">
            <w:pPr>
              <w:widowControl/>
              <w:numPr>
                <w:ilvl w:val="0"/>
                <w:numId w:val="24"/>
              </w:numPr>
              <w:tabs>
                <w:tab w:val="left" w:pos="1080"/>
              </w:tabs>
              <w:suppressAutoHyphens w:val="0"/>
              <w:rPr>
                <w:rFonts w:asciiTheme="majorHAnsi" w:hAnsiTheme="majorHAnsi" w:cs="Arial"/>
              </w:rPr>
            </w:pPr>
            <w:r>
              <w:rPr>
                <w:rFonts w:asciiTheme="majorHAnsi" w:hAnsiTheme="majorHAnsi" w:cs="Arial"/>
              </w:rPr>
              <w:t>T</w:t>
            </w:r>
            <w:r w:rsidR="00505B7A" w:rsidRPr="004E43AA">
              <w:rPr>
                <w:rFonts w:asciiTheme="majorHAnsi" w:hAnsiTheme="majorHAnsi" w:cs="Arial"/>
              </w:rPr>
              <w:t>oward</w:t>
            </w:r>
            <w:r w:rsidR="003E0873">
              <w:rPr>
                <w:rFonts w:asciiTheme="majorHAnsi" w:hAnsiTheme="majorHAnsi" w:cs="Arial"/>
              </w:rPr>
              <w:t>s</w:t>
            </w:r>
            <w:r w:rsidR="00505B7A" w:rsidRPr="004E43AA">
              <w:rPr>
                <w:rFonts w:asciiTheme="majorHAnsi" w:hAnsiTheme="majorHAnsi" w:cs="Arial"/>
              </w:rPr>
              <w:t xml:space="preserve"> the top of the page</w:t>
            </w:r>
            <w:r w:rsidR="003E0873">
              <w:rPr>
                <w:rFonts w:asciiTheme="majorHAnsi" w:hAnsiTheme="majorHAnsi" w:cs="Arial"/>
              </w:rPr>
              <w:t>.</w:t>
            </w:r>
          </w:p>
          <w:p w:rsidR="00505B7A" w:rsidRPr="00AD17BC" w:rsidRDefault="00280F7E" w:rsidP="00505B7A">
            <w:pPr>
              <w:widowControl/>
              <w:numPr>
                <w:ilvl w:val="0"/>
                <w:numId w:val="24"/>
              </w:numPr>
              <w:tabs>
                <w:tab w:val="left" w:pos="1080"/>
              </w:tabs>
              <w:suppressAutoHyphens w:val="0"/>
              <w:rPr>
                <w:rFonts w:asciiTheme="majorHAnsi" w:hAnsiTheme="majorHAnsi" w:cs="Arial"/>
              </w:rPr>
            </w:pPr>
            <w:r>
              <w:rPr>
                <w:rFonts w:asciiTheme="majorHAnsi" w:hAnsiTheme="majorHAnsi" w:cs="Arial"/>
              </w:rPr>
              <w:t>Concentric circles in a counter clockwise direction centered on the wire.</w:t>
            </w:r>
          </w:p>
          <w:p w:rsidR="00280F7E" w:rsidRPr="00280F7E" w:rsidRDefault="00280F7E"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Into the page.</w:t>
            </w:r>
          </w:p>
          <w:p w:rsidR="00505B7A" w:rsidRPr="00AD17BC" w:rsidRDefault="00505B7A" w:rsidP="00280F7E">
            <w:pPr>
              <w:widowControl/>
              <w:suppressAutoHyphens w:val="0"/>
              <w:ind w:left="720"/>
              <w:rPr>
                <w:rFonts w:asciiTheme="majorHAnsi" w:hAnsiTheme="majorHAnsi" w:cs="Arial"/>
              </w:rPr>
            </w:pPr>
          </w:p>
        </w:tc>
        <w:tc>
          <w:tcPr>
            <w:tcW w:w="4788" w:type="dxa"/>
            <w:shd w:val="clear" w:color="auto" w:fill="auto"/>
          </w:tcPr>
          <w:p w:rsidR="00280F7E" w:rsidRPr="00AD17BC" w:rsidRDefault="00280F7E"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Out of</w:t>
            </w:r>
            <w:r w:rsidRPr="00AD17BC">
              <w:rPr>
                <w:rFonts w:asciiTheme="majorHAnsi" w:hAnsiTheme="majorHAnsi" w:cs="Arial"/>
              </w:rPr>
              <w:t xml:space="preserve"> the page</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280F7E">
              <w:rPr>
                <w:rFonts w:asciiTheme="majorHAnsi" w:hAnsiTheme="majorHAnsi" w:cs="Arial"/>
                <w:noProof/>
              </w:rPr>
              <w:drawing>
                <wp:inline distT="0" distB="0" distL="0" distR="0">
                  <wp:extent cx="2406770" cy="810883"/>
                  <wp:effectExtent l="0" t="0" r="0" b="0"/>
                  <wp:docPr id="3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43200" cy="914398"/>
                            <a:chOff x="4953000" y="4648203"/>
                            <a:chExt cx="2743200" cy="914398"/>
                          </a:xfrm>
                        </a:grpSpPr>
                        <a:grpSp>
                          <a:nvGrpSpPr>
                            <a:cNvPr id="67" name="Group 66"/>
                            <a:cNvGrpSpPr/>
                          </a:nvGrpSpPr>
                          <a:grpSpPr>
                            <a:xfrm rot="10800000">
                              <a:off x="4953000" y="4648203"/>
                              <a:ext cx="2743200" cy="914398"/>
                              <a:chOff x="4953000" y="4648200"/>
                              <a:chExt cx="2895600" cy="951129"/>
                            </a:xfrm>
                          </a:grpSpPr>
                          <a:cxnSp>
                            <a:nvCxnSpPr>
                              <a:cNvPr id="31" name="Straight Arrow Connector 30"/>
                              <a:cNvCxnSpPr/>
                            </a:nvCxnSpPr>
                            <a:spPr>
                              <a:xfrm>
                                <a:off x="5029200" y="4953000"/>
                                <a:ext cx="2819400" cy="0"/>
                              </a:xfrm>
                              <a:prstGeom prst="straightConnector1">
                                <a:avLst/>
                              </a:prstGeom>
                              <a:ln w="571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5105400" y="4648200"/>
                                <a:ext cx="23622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5105400" y="4800600"/>
                                <a:ext cx="2362200" cy="0"/>
                              </a:xfrm>
                              <a:prstGeom prst="line">
                                <a:avLst/>
                              </a:prstGeom>
                              <a:ln w="762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58" name="Rectangle 57"/>
                              <a:cNvSpPr/>
                            </a:nvSpPr>
                            <a:spPr>
                              <a:xfrm>
                                <a:off x="4953000" y="4952998"/>
                                <a:ext cx="2743200" cy="64633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endParaRPr lang="en-US" dirty="0" smtClean="0"/>
                                </a:p>
                                <a:p>
                                  <a:r>
                                    <a:rPr lang="en-US" dirty="0" smtClean="0"/>
                                    <a:t>x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r>
                                    <a:rPr lang="en-US" dirty="0" smtClean="0"/>
                                    <a:t>   </a:t>
                                  </a:r>
                                  <a:r>
                                    <a:rPr lang="en-US" dirty="0" err="1" smtClean="0"/>
                                    <a:t>x</a:t>
                                  </a:r>
                                  <a:endParaRPr lang="en-US" dirty="0" smtClean="0"/>
                                </a:p>
                              </a:txBody>
                              <a:useSpRect/>
                            </a:txSp>
                          </a:sp>
                        </a:grpSp>
                      </lc:lockedCanvas>
                    </a:graphicData>
                  </a:graphic>
                </wp:inline>
              </w:drawing>
            </w:r>
          </w:p>
          <w:p w:rsidR="00280F7E" w:rsidRPr="00AD17BC" w:rsidRDefault="00EA6FD5" w:rsidP="00280F7E">
            <w:pPr>
              <w:widowControl/>
              <w:numPr>
                <w:ilvl w:val="0"/>
                <w:numId w:val="24"/>
              </w:numPr>
              <w:tabs>
                <w:tab w:val="left" w:pos="1080"/>
              </w:tabs>
              <w:suppressAutoHyphens w:val="0"/>
              <w:rPr>
                <w:rFonts w:asciiTheme="majorHAnsi" w:hAnsiTheme="majorHAnsi" w:cs="Arial"/>
              </w:rPr>
            </w:pPr>
            <w:r w:rsidRPr="00EA6FD5">
              <w:rPr>
                <w:rFonts w:asciiTheme="majorHAnsi" w:hAnsiTheme="majorHAnsi" w:cs="Arial"/>
                <w:noProof/>
              </w:rPr>
              <w:drawing>
                <wp:inline distT="0" distB="0" distL="0" distR="0">
                  <wp:extent cx="1248146" cy="369332"/>
                  <wp:effectExtent l="0" t="0" r="0" b="0"/>
                  <wp:docPr id="36"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48146" cy="369332"/>
                            <a:chOff x="457200" y="1447800"/>
                            <a:chExt cx="1248146" cy="369332"/>
                          </a:xfrm>
                        </a:grpSpPr>
                        <a:grpSp>
                          <a:nvGrpSpPr>
                            <a:cNvPr id="53" name="Group 52"/>
                            <a:cNvGrpSpPr/>
                          </a:nvGrpSpPr>
                          <a:grpSpPr>
                            <a:xfrm>
                              <a:off x="457200" y="1447800"/>
                              <a:ext cx="1248146" cy="369332"/>
                              <a:chOff x="457200" y="1447800"/>
                              <a:chExt cx="1248146" cy="369332"/>
                            </a:xfrm>
                          </a:grpSpPr>
                          <a:sp>
                            <a:nvSpPr>
                              <a:cNvPr id="16" name="Flowchart: Decision 15"/>
                              <a:cNvSpPr/>
                            </a:nvSpPr>
                            <a:spPr>
                              <a:xfrm>
                                <a:off x="762000" y="1447800"/>
                                <a:ext cx="609600" cy="304800"/>
                              </a:xfrm>
                              <a:prstGeom prst="flowChartDecision">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TextBox 50"/>
                              <a:cNvSpPr txBox="1"/>
                            </a:nvSpPr>
                            <a:spPr>
                              <a:xfrm>
                                <a:off x="1371600" y="1447800"/>
                                <a:ext cx="33374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a:t>
                                  </a:r>
                                  <a:endParaRPr lang="en-US" dirty="0"/>
                                </a:p>
                              </a:txBody>
                              <a:useSpRect/>
                            </a:txSp>
                          </a:sp>
                          <a:sp>
                            <a:nvSpPr>
                              <a:cNvPr id="52" name="Rectangle 51"/>
                              <a:cNvSpPr/>
                            </a:nvSpPr>
                            <a:spPr>
                              <a:xfrm>
                                <a:off x="457200" y="1447800"/>
                                <a:ext cx="2904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a:t>
                                  </a:r>
                                  <a:endParaRPr lang="en-US" dirty="0"/>
                                </a:p>
                              </a:txBody>
                              <a:useSpRect/>
                            </a:txSp>
                          </a:sp>
                        </a:grpSp>
                      </lc:lockedCanvas>
                    </a:graphicData>
                  </a:graphic>
                </wp:inline>
              </w:drawing>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143D3F">
              <w:rPr>
                <w:rFonts w:asciiTheme="majorHAnsi" w:hAnsiTheme="majorHAnsi" w:cs="Arial"/>
              </w:rPr>
              <w:t>Toward</w:t>
            </w:r>
            <w:r w:rsidR="003E0873">
              <w:rPr>
                <w:rFonts w:asciiTheme="majorHAnsi" w:hAnsiTheme="majorHAnsi" w:cs="Arial"/>
              </w:rPr>
              <w:t>s</w:t>
            </w:r>
            <w:r w:rsidR="00143D3F">
              <w:rPr>
                <w:rFonts w:asciiTheme="majorHAnsi" w:hAnsiTheme="majorHAnsi" w:cs="Arial"/>
              </w:rPr>
              <w:t xml:space="preserve"> the bottom of the page.</w:t>
            </w:r>
          </w:p>
          <w:p w:rsidR="00280F7E" w:rsidRPr="00AD17BC" w:rsidRDefault="00143D3F"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Concentric circles in a clockwise direction centered on the wire.</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C24714">
              <w:rPr>
                <w:rFonts w:asciiTheme="majorHAnsi" w:hAnsiTheme="majorHAnsi" w:cs="Arial"/>
              </w:rPr>
              <w:t>Into the page.</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C24714">
              <w:rPr>
                <w:rFonts w:asciiTheme="majorHAnsi" w:hAnsiTheme="majorHAnsi" w:cs="Arial"/>
              </w:rPr>
              <w:t>Into the page.</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3129E2">
              <w:rPr>
                <w:rFonts w:asciiTheme="majorHAnsi" w:hAnsiTheme="majorHAnsi" w:cs="Arial"/>
              </w:rPr>
              <w:t>2.6 x 10</w:t>
            </w:r>
            <w:r w:rsidR="003129E2">
              <w:rPr>
                <w:rFonts w:asciiTheme="majorHAnsi" w:hAnsiTheme="majorHAnsi" w:cs="Arial"/>
                <w:vertAlign w:val="superscript"/>
              </w:rPr>
              <w:t>-15</w:t>
            </w:r>
            <w:r w:rsidR="003129E2">
              <w:rPr>
                <w:rFonts w:asciiTheme="majorHAnsi" w:hAnsiTheme="majorHAnsi" w:cs="Arial"/>
              </w:rPr>
              <w:t xml:space="preserve"> N to the left.</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C523CE">
              <w:rPr>
                <w:rFonts w:asciiTheme="majorHAnsi" w:hAnsiTheme="majorHAnsi" w:cs="Arial"/>
              </w:rPr>
              <w:t>1.1 x 10</w:t>
            </w:r>
            <w:r w:rsidR="00C523CE">
              <w:rPr>
                <w:rFonts w:asciiTheme="majorHAnsi" w:hAnsiTheme="majorHAnsi" w:cs="Arial"/>
                <w:vertAlign w:val="superscript"/>
              </w:rPr>
              <w:t>-15</w:t>
            </w:r>
            <w:r w:rsidR="00C523CE">
              <w:rPr>
                <w:rFonts w:asciiTheme="majorHAnsi" w:hAnsiTheme="majorHAnsi" w:cs="Arial"/>
              </w:rPr>
              <w:t xml:space="preserve"> N into the page.</w:t>
            </w:r>
          </w:p>
          <w:p w:rsidR="00280F7E" w:rsidRPr="00AD17BC" w:rsidRDefault="00C523CE"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 xml:space="preserve"> 2.3 x 10</w:t>
            </w:r>
            <w:r>
              <w:rPr>
                <w:rFonts w:asciiTheme="majorHAnsi" w:hAnsiTheme="majorHAnsi" w:cs="Arial"/>
                <w:vertAlign w:val="superscript"/>
              </w:rPr>
              <w:t>-14</w:t>
            </w:r>
            <w:r>
              <w:rPr>
                <w:rFonts w:asciiTheme="majorHAnsi" w:hAnsiTheme="majorHAnsi" w:cs="Arial"/>
              </w:rPr>
              <w:t xml:space="preserve"> N toward</w:t>
            </w:r>
            <w:r w:rsidR="003E0873">
              <w:rPr>
                <w:rFonts w:asciiTheme="majorHAnsi" w:hAnsiTheme="majorHAnsi" w:cs="Arial"/>
              </w:rPr>
              <w:t>s</w:t>
            </w:r>
            <w:r>
              <w:rPr>
                <w:rFonts w:asciiTheme="majorHAnsi" w:hAnsiTheme="majorHAnsi" w:cs="Arial"/>
              </w:rPr>
              <w:t xml:space="preserve"> the south.</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C523CE">
              <w:rPr>
                <w:rFonts w:asciiTheme="majorHAnsi" w:hAnsiTheme="majorHAnsi" w:cs="Arial"/>
              </w:rPr>
              <w:t>7.4 T toward</w:t>
            </w:r>
            <w:r w:rsidR="003E0873">
              <w:rPr>
                <w:rFonts w:asciiTheme="majorHAnsi" w:hAnsiTheme="majorHAnsi" w:cs="Arial"/>
              </w:rPr>
              <w:t>s</w:t>
            </w:r>
            <w:r w:rsidR="00C523CE">
              <w:rPr>
                <w:rFonts w:asciiTheme="majorHAnsi" w:hAnsiTheme="majorHAnsi" w:cs="Arial"/>
              </w:rPr>
              <w:t xml:space="preserve"> the east.</w:t>
            </w:r>
          </w:p>
          <w:p w:rsidR="00280F7E" w:rsidRPr="00AD17BC" w:rsidRDefault="00A52012"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 xml:space="preserve"> </w:t>
            </w:r>
            <w:r w:rsidR="00C523CE">
              <w:rPr>
                <w:rFonts w:asciiTheme="majorHAnsi" w:hAnsiTheme="majorHAnsi" w:cs="Arial"/>
              </w:rPr>
              <w:t>9.4 x 10</w:t>
            </w:r>
            <w:r w:rsidR="00C523CE">
              <w:rPr>
                <w:rFonts w:asciiTheme="majorHAnsi" w:hAnsiTheme="majorHAnsi" w:cs="Arial"/>
                <w:vertAlign w:val="superscript"/>
              </w:rPr>
              <w:t>-2</w:t>
            </w:r>
            <w:r w:rsidR="00C523CE">
              <w:rPr>
                <w:rFonts w:asciiTheme="majorHAnsi" w:hAnsiTheme="majorHAnsi" w:cs="Arial"/>
              </w:rPr>
              <w:t xml:space="preserve"> T toward</w:t>
            </w:r>
            <w:r w:rsidR="003E0873">
              <w:rPr>
                <w:rFonts w:asciiTheme="majorHAnsi" w:hAnsiTheme="majorHAnsi" w:cs="Arial"/>
              </w:rPr>
              <w:t>s</w:t>
            </w:r>
            <w:r w:rsidR="00C523CE">
              <w:rPr>
                <w:rFonts w:asciiTheme="majorHAnsi" w:hAnsiTheme="majorHAnsi" w:cs="Arial"/>
              </w:rPr>
              <w:t xml:space="preserve"> the north.</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9501BF">
              <w:rPr>
                <w:rFonts w:asciiTheme="majorHAnsi" w:hAnsiTheme="majorHAnsi" w:cs="Arial"/>
              </w:rPr>
              <w:t>3.1 x 10</w:t>
            </w:r>
            <w:r w:rsidR="009501BF">
              <w:rPr>
                <w:rFonts w:asciiTheme="majorHAnsi" w:hAnsiTheme="majorHAnsi" w:cs="Arial"/>
                <w:vertAlign w:val="superscript"/>
              </w:rPr>
              <w:t>13</w:t>
            </w:r>
            <w:r w:rsidR="009501BF">
              <w:rPr>
                <w:rFonts w:asciiTheme="majorHAnsi" w:hAnsiTheme="majorHAnsi" w:cs="Arial"/>
              </w:rPr>
              <w:t xml:space="preserve"> m/s</w:t>
            </w:r>
            <w:r w:rsidR="009501BF">
              <w:rPr>
                <w:rFonts w:asciiTheme="majorHAnsi" w:hAnsiTheme="majorHAnsi" w:cs="Arial"/>
                <w:vertAlign w:val="superscript"/>
              </w:rPr>
              <w:t>2</w:t>
            </w:r>
            <w:r w:rsidR="009501BF">
              <w:rPr>
                <w:rFonts w:asciiTheme="majorHAnsi" w:hAnsiTheme="majorHAnsi" w:cs="Arial"/>
              </w:rPr>
              <w:t xml:space="preserve"> toward</w:t>
            </w:r>
            <w:r w:rsidR="003E0873">
              <w:rPr>
                <w:rFonts w:asciiTheme="majorHAnsi" w:hAnsiTheme="majorHAnsi" w:cs="Arial"/>
              </w:rPr>
              <w:t>s</w:t>
            </w:r>
            <w:r w:rsidR="009501BF">
              <w:rPr>
                <w:rFonts w:asciiTheme="majorHAnsi" w:hAnsiTheme="majorHAnsi" w:cs="Arial"/>
              </w:rPr>
              <w:t xml:space="preserve"> the west.</w:t>
            </w:r>
          </w:p>
          <w:p w:rsidR="00280F7E" w:rsidRPr="00AD17BC" w:rsidRDefault="00280F7E" w:rsidP="00280F7E">
            <w:pPr>
              <w:widowControl/>
              <w:numPr>
                <w:ilvl w:val="0"/>
                <w:numId w:val="24"/>
              </w:numPr>
              <w:tabs>
                <w:tab w:val="left" w:pos="1080"/>
              </w:tabs>
              <w:suppressAutoHyphens w:val="0"/>
              <w:rPr>
                <w:rFonts w:asciiTheme="majorHAnsi" w:hAnsiTheme="majorHAnsi" w:cs="Arial"/>
              </w:rPr>
            </w:pPr>
            <w:r w:rsidRPr="00AD17BC">
              <w:rPr>
                <w:rFonts w:asciiTheme="majorHAnsi" w:hAnsiTheme="majorHAnsi" w:cs="Arial"/>
              </w:rPr>
              <w:t xml:space="preserve"> </w:t>
            </w:r>
            <w:r w:rsidR="00B22FC7">
              <w:rPr>
                <w:rFonts w:asciiTheme="majorHAnsi" w:hAnsiTheme="majorHAnsi" w:cs="Arial"/>
              </w:rPr>
              <w:t>4.7 x 10</w:t>
            </w:r>
            <w:r w:rsidR="00B22FC7">
              <w:rPr>
                <w:rFonts w:asciiTheme="majorHAnsi" w:hAnsiTheme="majorHAnsi" w:cs="Arial"/>
                <w:vertAlign w:val="superscript"/>
              </w:rPr>
              <w:t>14</w:t>
            </w:r>
            <w:r w:rsidR="00B22FC7">
              <w:rPr>
                <w:rFonts w:asciiTheme="majorHAnsi" w:hAnsiTheme="majorHAnsi" w:cs="Arial"/>
              </w:rPr>
              <w:t xml:space="preserve"> m/s</w:t>
            </w:r>
            <w:r w:rsidR="00B22FC7">
              <w:rPr>
                <w:rFonts w:asciiTheme="majorHAnsi" w:hAnsiTheme="majorHAnsi" w:cs="Arial"/>
                <w:vertAlign w:val="superscript"/>
              </w:rPr>
              <w:t>2</w:t>
            </w:r>
            <w:r w:rsidR="00B22FC7">
              <w:rPr>
                <w:rFonts w:asciiTheme="majorHAnsi" w:hAnsiTheme="majorHAnsi" w:cs="Arial"/>
              </w:rPr>
              <w:t xml:space="preserve"> out of the page (+z).</w:t>
            </w:r>
          </w:p>
          <w:p w:rsidR="00280F7E" w:rsidRPr="00AD17BC" w:rsidRDefault="00B22FC7"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 xml:space="preserve"> 4.2 x 10</w:t>
            </w:r>
            <w:r w:rsidR="003E0873">
              <w:rPr>
                <w:rFonts w:asciiTheme="majorHAnsi" w:hAnsiTheme="majorHAnsi" w:cs="Arial"/>
                <w:vertAlign w:val="superscript"/>
              </w:rPr>
              <w:t>-1</w:t>
            </w:r>
            <w:r>
              <w:rPr>
                <w:rFonts w:asciiTheme="majorHAnsi" w:hAnsiTheme="majorHAnsi" w:cs="Arial"/>
                <w:vertAlign w:val="superscript"/>
              </w:rPr>
              <w:t>4</w:t>
            </w:r>
            <w:r>
              <w:rPr>
                <w:rFonts w:asciiTheme="majorHAnsi" w:hAnsiTheme="majorHAnsi" w:cs="Arial"/>
              </w:rPr>
              <w:t xml:space="preserve"> N downwards.</w:t>
            </w:r>
          </w:p>
          <w:p w:rsidR="00280F7E" w:rsidRPr="00AD17BC" w:rsidRDefault="00502EBA" w:rsidP="00280F7E">
            <w:pPr>
              <w:pStyle w:val="ListParagraph"/>
              <w:widowControl/>
              <w:numPr>
                <w:ilvl w:val="0"/>
                <w:numId w:val="24"/>
              </w:numPr>
              <w:tabs>
                <w:tab w:val="left" w:pos="1080"/>
              </w:tabs>
              <w:spacing w:after="0" w:line="240" w:lineRule="auto"/>
              <w:rPr>
                <w:rFonts w:asciiTheme="majorHAnsi" w:hAnsiTheme="majorHAnsi" w:cs="Arial"/>
                <w:sz w:val="24"/>
                <w:szCs w:val="24"/>
              </w:rPr>
            </w:pPr>
            <w:r>
              <w:rPr>
                <w:rFonts w:asciiTheme="majorHAnsi" w:hAnsiTheme="majorHAnsi" w:cs="Arial"/>
                <w:sz w:val="24"/>
                <w:szCs w:val="24"/>
              </w:rPr>
              <w:t xml:space="preserve"> 21 N</w:t>
            </w:r>
          </w:p>
          <w:p w:rsidR="00280F7E" w:rsidRPr="00AD17BC" w:rsidRDefault="00502EBA"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 xml:space="preserve"> 16 N</w:t>
            </w:r>
          </w:p>
          <w:p w:rsidR="00280F7E" w:rsidRPr="00AD17BC" w:rsidRDefault="00502EBA"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 xml:space="preserve"> 2.2 x 10</w:t>
            </w:r>
            <w:r>
              <w:rPr>
                <w:rFonts w:asciiTheme="majorHAnsi" w:hAnsiTheme="majorHAnsi" w:cs="Arial"/>
                <w:vertAlign w:val="superscript"/>
              </w:rPr>
              <w:t>-3</w:t>
            </w:r>
            <w:r>
              <w:rPr>
                <w:rFonts w:asciiTheme="majorHAnsi" w:hAnsiTheme="majorHAnsi" w:cs="Arial"/>
              </w:rPr>
              <w:t xml:space="preserve"> T</w:t>
            </w:r>
          </w:p>
          <w:p w:rsidR="00280F7E" w:rsidRPr="00AD17BC" w:rsidRDefault="00E82F9A" w:rsidP="00280F7E">
            <w:pPr>
              <w:widowControl/>
              <w:numPr>
                <w:ilvl w:val="0"/>
                <w:numId w:val="24"/>
              </w:numPr>
              <w:tabs>
                <w:tab w:val="left" w:pos="1080"/>
              </w:tabs>
              <w:suppressAutoHyphens w:val="0"/>
              <w:rPr>
                <w:rFonts w:asciiTheme="majorHAnsi" w:hAnsiTheme="majorHAnsi" w:cs="Arial"/>
              </w:rPr>
            </w:pPr>
            <w:r>
              <w:rPr>
                <w:rFonts w:asciiTheme="majorHAnsi" w:hAnsiTheme="majorHAnsi" w:cs="Arial"/>
              </w:rPr>
              <w:t xml:space="preserve"> 2.9 x 10</w:t>
            </w:r>
            <w:r>
              <w:rPr>
                <w:rFonts w:asciiTheme="majorHAnsi" w:hAnsiTheme="majorHAnsi" w:cs="Arial"/>
                <w:vertAlign w:val="superscript"/>
              </w:rPr>
              <w:t>-3</w:t>
            </w:r>
            <w:r>
              <w:rPr>
                <w:rFonts w:asciiTheme="majorHAnsi" w:hAnsiTheme="majorHAnsi" w:cs="Arial"/>
              </w:rPr>
              <w:t xml:space="preserve"> T</w:t>
            </w:r>
          </w:p>
          <w:p w:rsidR="00280F7E" w:rsidRDefault="00E82F9A" w:rsidP="00280F7E">
            <w:pPr>
              <w:widowControl/>
              <w:numPr>
                <w:ilvl w:val="0"/>
                <w:numId w:val="24"/>
              </w:numPr>
              <w:suppressAutoHyphens w:val="0"/>
              <w:rPr>
                <w:rFonts w:asciiTheme="majorHAnsi" w:hAnsiTheme="majorHAnsi" w:cs="Arial"/>
              </w:rPr>
            </w:pPr>
            <w:r>
              <w:rPr>
                <w:rFonts w:asciiTheme="majorHAnsi" w:hAnsiTheme="majorHAnsi" w:cs="Arial"/>
              </w:rPr>
              <w:t xml:space="preserve"> 19 A</w:t>
            </w:r>
          </w:p>
          <w:p w:rsidR="00E82F9A" w:rsidRDefault="00E82F9A" w:rsidP="00280F7E">
            <w:pPr>
              <w:widowControl/>
              <w:numPr>
                <w:ilvl w:val="0"/>
                <w:numId w:val="24"/>
              </w:numPr>
              <w:suppressAutoHyphens w:val="0"/>
              <w:rPr>
                <w:rFonts w:asciiTheme="majorHAnsi" w:hAnsiTheme="majorHAnsi" w:cs="Arial"/>
              </w:rPr>
            </w:pPr>
            <w:r>
              <w:rPr>
                <w:rFonts w:asciiTheme="majorHAnsi" w:hAnsiTheme="majorHAnsi" w:cs="Arial"/>
              </w:rPr>
              <w:t xml:space="preserve"> 12 A</w:t>
            </w:r>
          </w:p>
          <w:p w:rsidR="00E82F9A" w:rsidRDefault="003E6524" w:rsidP="00280F7E">
            <w:pPr>
              <w:widowControl/>
              <w:numPr>
                <w:ilvl w:val="0"/>
                <w:numId w:val="24"/>
              </w:numPr>
              <w:suppressAutoHyphens w:val="0"/>
              <w:rPr>
                <w:rFonts w:asciiTheme="majorHAnsi" w:hAnsiTheme="majorHAnsi" w:cs="Arial"/>
              </w:rPr>
            </w:pPr>
            <w:r>
              <w:rPr>
                <w:rFonts w:asciiTheme="majorHAnsi" w:hAnsiTheme="majorHAnsi" w:cs="Arial"/>
              </w:rPr>
              <w:t xml:space="preserve"> 5.3 x 10</w:t>
            </w:r>
            <w:r>
              <w:rPr>
                <w:rFonts w:asciiTheme="majorHAnsi" w:hAnsiTheme="majorHAnsi" w:cs="Arial"/>
                <w:vertAlign w:val="superscript"/>
              </w:rPr>
              <w:t>-3</w:t>
            </w:r>
            <w:r>
              <w:rPr>
                <w:rFonts w:asciiTheme="majorHAnsi" w:hAnsiTheme="majorHAnsi" w:cs="Arial"/>
              </w:rPr>
              <w:t xml:space="preserve"> m</w:t>
            </w:r>
          </w:p>
          <w:p w:rsidR="003E6524" w:rsidRDefault="003E6524" w:rsidP="00280F7E">
            <w:pPr>
              <w:widowControl/>
              <w:numPr>
                <w:ilvl w:val="0"/>
                <w:numId w:val="24"/>
              </w:numPr>
              <w:suppressAutoHyphens w:val="0"/>
              <w:rPr>
                <w:rFonts w:asciiTheme="majorHAnsi" w:hAnsiTheme="majorHAnsi" w:cs="Arial"/>
              </w:rPr>
            </w:pPr>
            <w:r>
              <w:rPr>
                <w:rFonts w:asciiTheme="majorHAnsi" w:hAnsiTheme="majorHAnsi" w:cs="Arial"/>
              </w:rPr>
              <w:t xml:space="preserve"> 1.2 x 10</w:t>
            </w:r>
            <w:r>
              <w:rPr>
                <w:rFonts w:asciiTheme="majorHAnsi" w:hAnsiTheme="majorHAnsi" w:cs="Arial"/>
                <w:vertAlign w:val="superscript"/>
              </w:rPr>
              <w:t>-2</w:t>
            </w:r>
            <w:r>
              <w:rPr>
                <w:rFonts w:asciiTheme="majorHAnsi" w:hAnsiTheme="majorHAnsi" w:cs="Arial"/>
              </w:rPr>
              <w:t xml:space="preserve"> m</w:t>
            </w:r>
          </w:p>
          <w:p w:rsidR="008F671D"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5 x 10</w:t>
            </w:r>
            <w:r>
              <w:rPr>
                <w:rFonts w:asciiTheme="majorHAnsi" w:hAnsiTheme="majorHAnsi" w:cs="Arial"/>
                <w:vertAlign w:val="superscript"/>
              </w:rPr>
              <w:t>-7</w:t>
            </w:r>
            <w:r>
              <w:rPr>
                <w:rFonts w:asciiTheme="majorHAnsi" w:hAnsiTheme="majorHAnsi" w:cs="Arial"/>
              </w:rPr>
              <w:t xml:space="preserve"> T</w:t>
            </w:r>
          </w:p>
          <w:p w:rsidR="008F671D"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3.0 x 10</w:t>
            </w:r>
            <w:r>
              <w:rPr>
                <w:rFonts w:asciiTheme="majorHAnsi" w:hAnsiTheme="majorHAnsi" w:cs="Arial"/>
                <w:vertAlign w:val="superscript"/>
              </w:rPr>
              <w:t>-6</w:t>
            </w:r>
            <w:r>
              <w:rPr>
                <w:rFonts w:asciiTheme="majorHAnsi" w:hAnsiTheme="majorHAnsi" w:cs="Arial"/>
              </w:rPr>
              <w:t xml:space="preserve"> T </w:t>
            </w:r>
            <w:r w:rsidR="00D20F28">
              <w:rPr>
                <w:rFonts w:asciiTheme="majorHAnsi" w:hAnsiTheme="majorHAnsi" w:cs="Arial"/>
              </w:rPr>
              <w:t>into the page</w:t>
            </w:r>
            <w:r>
              <w:rPr>
                <w:rFonts w:asciiTheme="majorHAnsi" w:hAnsiTheme="majorHAnsi" w:cs="Arial"/>
              </w:rPr>
              <w:t>.</w:t>
            </w:r>
          </w:p>
          <w:p w:rsidR="008F671D"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1.2 x 10</w:t>
            </w:r>
            <w:r>
              <w:rPr>
                <w:rFonts w:asciiTheme="majorHAnsi" w:hAnsiTheme="majorHAnsi" w:cs="Arial"/>
                <w:vertAlign w:val="superscript"/>
              </w:rPr>
              <w:t>-6</w:t>
            </w:r>
            <w:r>
              <w:rPr>
                <w:rFonts w:asciiTheme="majorHAnsi" w:hAnsiTheme="majorHAnsi" w:cs="Arial"/>
              </w:rPr>
              <w:t xml:space="preserve"> T </w:t>
            </w:r>
            <w:r w:rsidR="00D20F28">
              <w:rPr>
                <w:rFonts w:asciiTheme="majorHAnsi" w:hAnsiTheme="majorHAnsi" w:cs="Arial"/>
              </w:rPr>
              <w:t>into the page</w:t>
            </w:r>
            <w:r>
              <w:rPr>
                <w:rFonts w:asciiTheme="majorHAnsi" w:hAnsiTheme="majorHAnsi" w:cs="Arial"/>
              </w:rPr>
              <w:t>.</w:t>
            </w:r>
          </w:p>
          <w:p w:rsidR="008F671D"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1.6 x 10</w:t>
            </w:r>
            <w:r>
              <w:rPr>
                <w:rFonts w:asciiTheme="majorHAnsi" w:hAnsiTheme="majorHAnsi" w:cs="Arial"/>
                <w:vertAlign w:val="superscript"/>
              </w:rPr>
              <w:t>-6</w:t>
            </w:r>
            <w:r>
              <w:rPr>
                <w:rFonts w:asciiTheme="majorHAnsi" w:hAnsiTheme="majorHAnsi" w:cs="Arial"/>
              </w:rPr>
              <w:t xml:space="preserve"> T </w:t>
            </w:r>
            <w:r w:rsidR="00D20F28">
              <w:rPr>
                <w:rFonts w:asciiTheme="majorHAnsi" w:hAnsiTheme="majorHAnsi" w:cs="Arial"/>
              </w:rPr>
              <w:t>out of the page</w:t>
            </w:r>
            <w:r>
              <w:rPr>
                <w:rFonts w:asciiTheme="majorHAnsi" w:hAnsiTheme="majorHAnsi" w:cs="Arial"/>
              </w:rPr>
              <w:t>.</w:t>
            </w:r>
          </w:p>
          <w:p w:rsidR="008F671D"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1.9 x 10</w:t>
            </w:r>
            <w:r>
              <w:rPr>
                <w:rFonts w:asciiTheme="majorHAnsi" w:hAnsiTheme="majorHAnsi" w:cs="Arial"/>
                <w:vertAlign w:val="superscript"/>
              </w:rPr>
              <w:t>-1</w:t>
            </w:r>
            <w:r>
              <w:rPr>
                <w:rFonts w:asciiTheme="majorHAnsi" w:hAnsiTheme="majorHAnsi" w:cs="Arial"/>
              </w:rPr>
              <w:t xml:space="preserve"> N towards each other.</w:t>
            </w:r>
          </w:p>
          <w:p w:rsidR="008F671D"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7.9 x 10</w:t>
            </w:r>
            <w:r>
              <w:rPr>
                <w:rFonts w:asciiTheme="majorHAnsi" w:hAnsiTheme="majorHAnsi" w:cs="Arial"/>
                <w:vertAlign w:val="superscript"/>
              </w:rPr>
              <w:t>-5</w:t>
            </w:r>
            <w:r>
              <w:rPr>
                <w:rFonts w:asciiTheme="majorHAnsi" w:hAnsiTheme="majorHAnsi" w:cs="Arial"/>
              </w:rPr>
              <w:t xml:space="preserve"> N away from each other.</w:t>
            </w:r>
          </w:p>
          <w:p w:rsidR="008F671D"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3.4 x 10</w:t>
            </w:r>
            <w:r>
              <w:rPr>
                <w:rFonts w:asciiTheme="majorHAnsi" w:hAnsiTheme="majorHAnsi" w:cs="Arial"/>
                <w:vertAlign w:val="superscript"/>
              </w:rPr>
              <w:t>-4</w:t>
            </w:r>
            <w:r>
              <w:rPr>
                <w:rFonts w:asciiTheme="majorHAnsi" w:hAnsiTheme="majorHAnsi" w:cs="Arial"/>
              </w:rPr>
              <w:t xml:space="preserve"> N away from each other.</w:t>
            </w:r>
          </w:p>
          <w:p w:rsidR="008F671D" w:rsidRPr="00AD17BC" w:rsidRDefault="008F671D" w:rsidP="00280F7E">
            <w:pPr>
              <w:widowControl/>
              <w:numPr>
                <w:ilvl w:val="0"/>
                <w:numId w:val="24"/>
              </w:numPr>
              <w:suppressAutoHyphens w:val="0"/>
              <w:rPr>
                <w:rFonts w:asciiTheme="majorHAnsi" w:hAnsiTheme="majorHAnsi" w:cs="Arial"/>
              </w:rPr>
            </w:pPr>
            <w:r>
              <w:rPr>
                <w:rFonts w:asciiTheme="majorHAnsi" w:hAnsiTheme="majorHAnsi" w:cs="Arial"/>
              </w:rPr>
              <w:t xml:space="preserve"> 1.0 x 10</w:t>
            </w:r>
            <w:r>
              <w:rPr>
                <w:rFonts w:asciiTheme="majorHAnsi" w:hAnsiTheme="majorHAnsi" w:cs="Arial"/>
                <w:vertAlign w:val="superscript"/>
              </w:rPr>
              <w:t>-3</w:t>
            </w:r>
            <w:r>
              <w:rPr>
                <w:rFonts w:asciiTheme="majorHAnsi" w:hAnsiTheme="majorHAnsi" w:cs="Arial"/>
              </w:rPr>
              <w:t xml:space="preserve"> N towards each other.</w:t>
            </w:r>
          </w:p>
          <w:p w:rsidR="00505B7A" w:rsidRPr="00AD17BC" w:rsidRDefault="00505B7A" w:rsidP="00C93B82">
            <w:pPr>
              <w:tabs>
                <w:tab w:val="left" w:pos="1080"/>
              </w:tabs>
              <w:rPr>
                <w:rFonts w:asciiTheme="majorHAnsi" w:hAnsiTheme="majorHAnsi" w:cs="Arial"/>
              </w:rPr>
            </w:pPr>
          </w:p>
        </w:tc>
      </w:tr>
    </w:tbl>
    <w:p w:rsidR="00551939" w:rsidRPr="00AD17BC" w:rsidRDefault="00551939" w:rsidP="00551939">
      <w:pPr>
        <w:rPr>
          <w:rFonts w:asciiTheme="majorHAnsi" w:hAnsiTheme="majorHAnsi" w:cs="Arial"/>
          <w:b/>
        </w:rPr>
      </w:pPr>
      <w:r w:rsidRPr="00AD17BC">
        <w:rPr>
          <w:rFonts w:asciiTheme="majorHAnsi" w:hAnsiTheme="majorHAnsi" w:cs="Arial"/>
          <w:b/>
        </w:rPr>
        <w:lastRenderedPageBreak/>
        <w:t>Answers</w:t>
      </w:r>
      <w:r>
        <w:rPr>
          <w:rFonts w:asciiTheme="majorHAnsi" w:hAnsiTheme="majorHAnsi" w:cs="Arial"/>
          <w:b/>
        </w:rPr>
        <w:t xml:space="preserve"> to General Problems</w:t>
      </w:r>
    </w:p>
    <w:p w:rsidR="00AD17BC" w:rsidRDefault="00AD17BC" w:rsidP="00AD17BC">
      <w:pPr>
        <w:rPr>
          <w:rFonts w:ascii="Arial" w:hAnsi="Arial" w:cs="Arial"/>
        </w:rPr>
      </w:pPr>
    </w:p>
    <w:p w:rsidR="00AD17BC" w:rsidRDefault="00AD17BC" w:rsidP="00AD17BC">
      <w:pPr>
        <w:tabs>
          <w:tab w:val="left" w:pos="7991"/>
        </w:tabs>
        <w:rPr>
          <w:rFonts w:ascii="Arial" w:hAnsi="Arial" w:cs="Arial"/>
        </w:rPr>
      </w:pPr>
      <w:r>
        <w:rPr>
          <w:rFonts w:ascii="Arial" w:hAnsi="Arial" w:cs="Arial"/>
        </w:rPr>
        <w:t>1</w:t>
      </w:r>
      <w:r w:rsidR="005A3D74">
        <w:rPr>
          <w:rFonts w:ascii="Arial" w:hAnsi="Arial" w:cs="Arial"/>
        </w:rPr>
        <w:t>.</w:t>
      </w:r>
      <w:r>
        <w:rPr>
          <w:rFonts w:ascii="Arial" w:hAnsi="Arial" w:cs="Arial"/>
        </w:rPr>
        <w:tab/>
      </w:r>
    </w:p>
    <w:p w:rsidR="00AD17BC" w:rsidRPr="00B23108" w:rsidRDefault="00AD17BC" w:rsidP="00AD17BC">
      <w:pPr>
        <w:pStyle w:val="ListParagraph"/>
        <w:widowControl/>
        <w:numPr>
          <w:ilvl w:val="0"/>
          <w:numId w:val="13"/>
        </w:numPr>
        <w:rPr>
          <w:rFonts w:ascii="Arial" w:hAnsi="Arial" w:cs="Arial"/>
        </w:rPr>
      </w:pPr>
    </w:p>
    <w:p w:rsidR="00AD17BC" w:rsidRDefault="0077284B" w:rsidP="00AD17BC">
      <w:pPr>
        <w:pStyle w:val="ListParagraph"/>
        <w:rPr>
          <w:rFonts w:ascii="Arial" w:hAnsi="Arial" w:cs="Arial"/>
        </w:rPr>
      </w:pPr>
      <w:r>
        <w:rPr>
          <w:rFonts w:ascii="Arial" w:hAnsi="Arial" w:cs="Arial"/>
        </w:rPr>
      </w:r>
      <w:r>
        <w:rPr>
          <w:rFonts w:ascii="Arial" w:hAnsi="Arial" w:cs="Arial"/>
        </w:rPr>
        <w:pict>
          <v:group id="_x0000_s1408" editas="canvas" style="width:207.55pt;height:66.9pt;mso-position-horizontal-relative:char;mso-position-vertical-relative:line" coordorigin="2533,3045" coordsize="3193,10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9" type="#_x0000_t75" style="position:absolute;left:2533;top:3045;width:3193;height:102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410" type="#_x0000_t202" style="position:absolute;left:4060;top:3673;width:495;height:401" strokecolor="white [3212]">
              <v:textbox style="mso-next-textbox:#_x0000_s1410">
                <w:txbxContent>
                  <w:p w:rsidR="00AD17BC" w:rsidRDefault="00AD17BC" w:rsidP="00AD17BC">
                    <w:proofErr w:type="gramStart"/>
                    <w:r>
                      <w:t>mg</w:t>
                    </w:r>
                    <w:proofErr w:type="gramEnd"/>
                  </w:p>
                </w:txbxContent>
              </v:textbox>
            </v:shape>
            <v:shape id="_x0000_s1411" type="#_x0000_t202" style="position:absolute;left:4060;top:3045;width:496;height:401" strokecolor="white [3212]">
              <v:textbox style="mso-next-textbox:#_x0000_s1411">
                <w:txbxContent>
                  <w:p w:rsidR="00AD17BC" w:rsidRPr="00B23108" w:rsidRDefault="0077284B" w:rsidP="00AD17BC">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shapetype id="_x0000_t32" coordsize="21600,21600" o:spt="32" o:oned="t" path="m,l21600,21600e" filled="f">
              <v:path arrowok="t" fillok="f" o:connecttype="none"/>
              <o:lock v:ext="edit" shapetype="t"/>
            </v:shapetype>
            <v:shape id="_x0000_s1412" type="#_x0000_t32" style="position:absolute;left:3164;top:3496;width:2000;height:1" o:connectortype="straight">
              <v:stroke endarrow="block"/>
            </v:shape>
            <v:shape id="_x0000_s1413" type="#_x0000_t32" style="position:absolute;left:4095;top:3496;width:1;height:378" o:connectortype="straight">
              <v:stroke endarrow="block"/>
            </v:shape>
            <v:shape id="_x0000_s1414" type="#_x0000_t32" style="position:absolute;left:4095;top:3179;width:1;height:317;flip:y" o:connectortype="straight">
              <v:stroke endarrow="block"/>
            </v:shape>
            <w10:wrap type="none"/>
            <w10:anchorlock/>
          </v:group>
        </w:pict>
      </w:r>
    </w:p>
    <w:p w:rsidR="00AD17BC" w:rsidRDefault="00AD17BC" w:rsidP="00AD17BC">
      <w:pPr>
        <w:pStyle w:val="ListParagraph"/>
        <w:widowControl/>
        <w:numPr>
          <w:ilvl w:val="0"/>
          <w:numId w:val="13"/>
        </w:numPr>
        <w:rPr>
          <w:rFonts w:ascii="Arial" w:hAnsi="Arial" w:cs="Arial"/>
        </w:rPr>
      </w:pPr>
      <m:oMath>
        <m:r>
          <m:rPr>
            <m:sty m:val="p"/>
          </m:rPr>
          <w:rPr>
            <w:rFonts w:ascii="Cambria Math" w:hAnsi="Cambria Math" w:cs="Arial"/>
          </w:rPr>
          <m:t>Σ</m:t>
        </m:r>
        <m:r>
          <w:rPr>
            <w:rFonts w:ascii="Cambria Math" w:hAnsi="Cambria Math" w:cs="Arial"/>
          </w:rPr>
          <m:t>F=ma=0</m:t>
        </m:r>
      </m:oMath>
    </w:p>
    <w:p w:rsidR="00AD17BC" w:rsidRDefault="00AD17BC" w:rsidP="00AD17BC">
      <w:pPr>
        <w:pStyle w:val="ListParagraph"/>
        <w:rPr>
          <w:rFonts w:ascii="Arial" w:hAnsi="Arial" w:cs="Arial"/>
        </w:rPr>
      </w:pPr>
      <m:oMathPara>
        <m:oMathParaPr>
          <m:jc m:val="left"/>
        </m:oMathParaPr>
        <m:oMath>
          <m:r>
            <m:rPr>
              <m:sty m:val="p"/>
            </m:rPr>
            <w:rPr>
              <w:rFonts w:ascii="Cambria Math" w:hAnsi="Cambria Math" w:cs="Arial"/>
            </w:rPr>
            <m:t>Σ</m:t>
          </m:r>
          <m:r>
            <w:rPr>
              <w:rFonts w:ascii="Cambria Math" w:hAnsi="Cambria Math" w:cs="Arial"/>
            </w:rPr>
            <m:t>F=0</m:t>
          </m:r>
        </m:oMath>
      </m:oMathPara>
    </w:p>
    <w:p w:rsidR="00AD17BC" w:rsidRPr="00B23108" w:rsidRDefault="00AD17BC" w:rsidP="00AD17BC">
      <w:pPr>
        <w:pStyle w:val="ListParagraph"/>
        <w:widowControl/>
        <w:numPr>
          <w:ilvl w:val="0"/>
          <w:numId w:val="13"/>
        </w:numPr>
        <w:rPr>
          <w:rFonts w:ascii="Arial" w:hAnsi="Arial" w:cs="Arial"/>
        </w:rPr>
      </w:pPr>
    </w:p>
    <w:p w:rsidR="00AD17BC" w:rsidRDefault="0077284B" w:rsidP="00AD17BC">
      <w:pPr>
        <w:pStyle w:val="ListParagraph"/>
        <w:rPr>
          <w:rFonts w:ascii="Arial" w:hAnsi="Arial" w:cs="Arial"/>
        </w:rPr>
      </w:pPr>
      <w:r>
        <w:rPr>
          <w:rFonts w:ascii="Arial" w:hAnsi="Arial" w:cs="Arial"/>
        </w:rPr>
      </w:r>
      <w:r>
        <w:rPr>
          <w:rFonts w:ascii="Arial" w:hAnsi="Arial" w:cs="Arial"/>
        </w:rPr>
        <w:pict>
          <v:group id="_x0000_s1385" editas="canvas" style="width:207.55pt;height:31.1pt;mso-position-horizontal-relative:char;mso-position-vertical-relative:line" coordorigin="2533,3251" coordsize="3193,478">
            <o:lock v:ext="edit" aspectratio="t"/>
            <v:shape id="_x0000_s1386" type="#_x0000_t75" style="position:absolute;left:2533;top:3251;width:3193;height:478" o:preferrelative="f">
              <v:fill o:detectmouseclick="t"/>
              <v:path o:extrusionok="t" o:connecttype="none"/>
              <o:lock v:ext="edit" text="t"/>
            </v:shape>
            <v:shape id="_x0000_s1387" type="#_x0000_t32" style="position:absolute;left:3164;top:3496;width:2000;height:1" o:connectortype="straight">
              <v:stroke endarrow="block"/>
            </v:shape>
            <v:shape id="_x0000_s1388" type="#_x0000_t32" style="position:absolute;left:3240;top:3295;width:82;height:105" o:connectortype="straight"/>
            <v:shape id="_x0000_s1389" type="#_x0000_t32" style="position:absolute;left:3240;top:3295;width:82;height:105;flip:x" o:connectortype="straight"/>
            <v:shape id="_x0000_s1390" type="#_x0000_t32" style="position:absolute;left:3649;top:3295;width:82;height:105" o:connectortype="straight"/>
            <v:shape id="_x0000_s1391" type="#_x0000_t32" style="position:absolute;left:3649;top:3295;width:82;height:105;flip:x" o:connectortype="straight"/>
            <v:shape id="_x0000_s1392" type="#_x0000_t32" style="position:absolute;left:4060;top:3295;width:81;height:105" o:connectortype="straight"/>
            <v:shape id="_x0000_s1393" type="#_x0000_t32" style="position:absolute;left:4060;top:3295;width:81;height:105;flip:x" o:connectortype="straight"/>
            <v:shape id="_x0000_s1394" type="#_x0000_t32" style="position:absolute;left:4473;top:3296;width:82;height:104" o:connectortype="straight"/>
            <v:shape id="_x0000_s1395" type="#_x0000_t32" style="position:absolute;left:4473;top:3296;width:82;height:104;flip:x" o:connectortype="straight"/>
            <v:shape id="_x0000_s1396" type="#_x0000_t32" style="position:absolute;left:4868;top:3295;width:83;height:105" o:connectortype="straight"/>
            <v:shape id="_x0000_s1397" type="#_x0000_t32" style="position:absolute;left:4868;top:3295;width:83;height:105;flip:x" o:connectortype="straight"/>
            <v:shape id="_x0000_s1398" type="#_x0000_t32" style="position:absolute;left:3241;top:3585;width:81;height:104" o:connectortype="straight"/>
            <v:shape id="_x0000_s1399" type="#_x0000_t32" style="position:absolute;left:3241;top:3585;width:81;height:104;flip:x" o:connectortype="straight"/>
            <v:shape id="_x0000_s1400" type="#_x0000_t32" style="position:absolute;left:3649;top:3585;width:82;height:104" o:connectortype="straight"/>
            <v:shape id="_x0000_s1401" type="#_x0000_t32" style="position:absolute;left:3649;top:3585;width:82;height:104;flip:x" o:connectortype="straight"/>
            <v:shape id="_x0000_s1402" type="#_x0000_t32" style="position:absolute;left:4059;top:3585;width:82;height:104" o:connectortype="straight"/>
            <v:shape id="_x0000_s1403" type="#_x0000_t32" style="position:absolute;left:4059;top:3585;width:82;height:104;flip:x" o:connectortype="straight"/>
            <v:shape id="_x0000_s1404" type="#_x0000_t32" style="position:absolute;left:4474;top:3585;width:81;height:104" o:connectortype="straight"/>
            <v:shape id="_x0000_s1405" type="#_x0000_t32" style="position:absolute;left:4474;top:3585;width:81;height:104;flip:x" o:connectortype="straight"/>
            <v:shape id="_x0000_s1406" type="#_x0000_t32" style="position:absolute;left:4868;top:3585;width:83;height:104" o:connectortype="straight"/>
            <v:shape id="_x0000_s1407" type="#_x0000_t32" style="position:absolute;left:4868;top:3585;width:83;height:104;flip:x" o:connectortype="straight"/>
            <w10:wrap type="none"/>
            <w10:anchorlock/>
          </v:group>
        </w:pict>
      </w:r>
    </w:p>
    <w:p w:rsidR="00AD17BC" w:rsidRDefault="00AD17BC" w:rsidP="00AD17BC">
      <w:pPr>
        <w:pStyle w:val="ListParagraph"/>
        <w:rPr>
          <w:rFonts w:ascii="Arial" w:hAnsi="Arial" w:cs="Arial"/>
        </w:rPr>
      </w:pPr>
      <w:r>
        <w:rPr>
          <w:rFonts w:ascii="Arial" w:hAnsi="Arial" w:cs="Arial"/>
        </w:rPr>
        <w:t>B directed into the page</w:t>
      </w:r>
    </w:p>
    <w:p w:rsidR="00BD3BF8" w:rsidRPr="00BD3BF8" w:rsidRDefault="00BD3BF8" w:rsidP="00BD3BF8">
      <w:pPr>
        <w:pStyle w:val="ListParagraph"/>
        <w:widowControl/>
        <w:numPr>
          <w:ilvl w:val="0"/>
          <w:numId w:val="13"/>
        </w:numPr>
        <w:ind w:left="360"/>
        <w:rPr>
          <w:rFonts w:ascii="Arial" w:hAnsi="Arial" w:cs="Arial"/>
        </w:rPr>
      </w:pPr>
      <w:r>
        <w:rPr>
          <w:rFonts w:ascii="Arial" w:hAnsi="Arial" w:cs="Arial"/>
        </w:rPr>
        <w:t xml:space="preser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 xml:space="preserve">-mg=ma=0   </m:t>
        </m:r>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=mg</m:t>
        </m:r>
      </m:oMath>
    </w:p>
    <w:p w:rsidR="00AD17BC" w:rsidRPr="00C47EEF" w:rsidRDefault="0077284B" w:rsidP="00AD17BC">
      <w:pPr>
        <w:pStyle w:val="ListParagraph"/>
        <w:rPr>
          <w:rFonts w:ascii="Arial" w:hAnsi="Arial"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=IBL</m:t>
          </m:r>
        </m:oMath>
      </m:oMathPara>
    </w:p>
    <w:p w:rsidR="00AD17BC" w:rsidRPr="00C47EEF" w:rsidRDefault="00AD17BC" w:rsidP="00AD17BC">
      <w:pPr>
        <w:pStyle w:val="ListParagraph"/>
        <w:rPr>
          <w:rFonts w:ascii="Arial" w:hAnsi="Arial" w:cs="Arial"/>
        </w:rPr>
      </w:pPr>
      <m:oMathPara>
        <m:oMathParaPr>
          <m:jc m:val="left"/>
        </m:oMathParaPr>
        <m:oMath>
          <m:r>
            <w:rPr>
              <w:rFonts w:ascii="Cambria Math" w:hAnsi="Cambria Math" w:cs="Arial"/>
            </w:rPr>
            <m:t>IBL=mg</m:t>
          </m:r>
        </m:oMath>
      </m:oMathPara>
    </w:p>
    <w:p w:rsidR="00AD17BC" w:rsidRDefault="00AD17BC" w:rsidP="00AD17BC">
      <w:pPr>
        <w:pStyle w:val="ListParagraph"/>
        <w:rPr>
          <w:rFonts w:ascii="Arial" w:hAnsi="Arial" w:cs="Arial"/>
        </w:rPr>
      </w:pPr>
      <m:oMathPara>
        <m:oMathParaPr>
          <m:jc m:val="left"/>
        </m:oMathParaPr>
        <m:oMath>
          <m:r>
            <w:rPr>
              <w:rFonts w:ascii="Cambria Math" w:hAnsi="Cambria Math" w:cs="Arial"/>
            </w:rPr>
            <m:t>I=</m:t>
          </m:r>
          <m:f>
            <m:fPr>
              <m:ctrlPr>
                <w:rPr>
                  <w:rFonts w:ascii="Cambria Math" w:hAnsi="Cambria Math" w:cs="Arial"/>
                  <w:i/>
                </w:rPr>
              </m:ctrlPr>
            </m:fPr>
            <m:num>
              <m:r>
                <w:rPr>
                  <w:rFonts w:ascii="Cambria Math" w:hAnsi="Cambria Math" w:cs="Arial"/>
                </w:rPr>
                <m:t>mg</m:t>
              </m:r>
            </m:num>
            <m:den>
              <m:r>
                <w:rPr>
                  <w:rFonts w:ascii="Cambria Math" w:hAnsi="Cambria Math" w:cs="Arial"/>
                </w:rPr>
                <m:t>BL</m:t>
              </m:r>
            </m:den>
          </m:f>
          <m:r>
            <w:rPr>
              <w:rFonts w:ascii="Cambria Math" w:hAnsi="Cambria Math" w:cs="Arial"/>
            </w:rPr>
            <m:t>=</m:t>
          </m:r>
          <m:f>
            <m:fPr>
              <m:ctrlPr>
                <w:rPr>
                  <w:rFonts w:ascii="Cambria Math" w:hAnsi="Cambria Math" w:cs="Arial"/>
                  <w:i/>
                </w:rPr>
              </m:ctrlPr>
            </m:fPr>
            <m:num>
              <m:d>
                <m:dPr>
                  <m:ctrlPr>
                    <w:rPr>
                      <w:rFonts w:ascii="Cambria Math" w:hAnsi="Cambria Math" w:cs="Arial"/>
                      <w:i/>
                    </w:rPr>
                  </m:ctrlPr>
                </m:dPr>
                <m:e>
                  <m:r>
                    <w:rPr>
                      <w:rFonts w:ascii="Cambria Math" w:hAnsi="Cambria Math" w:cs="Arial"/>
                    </w:rPr>
                    <m:t>.15 kg</m:t>
                  </m:r>
                </m:e>
              </m:d>
              <m:d>
                <m:dPr>
                  <m:ctrlPr>
                    <w:rPr>
                      <w:rFonts w:ascii="Cambria Math" w:hAnsi="Cambria Math" w:cs="Arial"/>
                      <w:i/>
                    </w:rPr>
                  </m:ctrlPr>
                </m:dPr>
                <m:e>
                  <m:r>
                    <w:rPr>
                      <w:rFonts w:ascii="Cambria Math" w:hAnsi="Cambria Math" w:cs="Arial"/>
                    </w:rPr>
                    <m:t>9.8 m/</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r>
                    <w:rPr>
                      <w:rFonts w:ascii="Cambria Math" w:hAnsi="Cambria Math" w:cs="Arial"/>
                    </w:rPr>
                    <m:t xml:space="preserve"> </m:t>
                  </m:r>
                </m:e>
              </m:d>
            </m:num>
            <m:den>
              <m:d>
                <m:dPr>
                  <m:ctrlPr>
                    <w:rPr>
                      <w:rFonts w:ascii="Cambria Math" w:hAnsi="Cambria Math" w:cs="Arial"/>
                      <w:i/>
                    </w:rPr>
                  </m:ctrlPr>
                </m:dPr>
                <m:e>
                  <m:r>
                    <w:rPr>
                      <w:rFonts w:ascii="Cambria Math" w:hAnsi="Cambria Math" w:cs="Arial"/>
                    </w:rPr>
                    <m:t>1.2 T</m:t>
                  </m:r>
                </m:e>
              </m:d>
              <m:d>
                <m:dPr>
                  <m:ctrlPr>
                    <w:rPr>
                      <w:rFonts w:ascii="Cambria Math" w:hAnsi="Cambria Math" w:cs="Arial"/>
                      <w:i/>
                    </w:rPr>
                  </m:ctrlPr>
                </m:dPr>
                <m:e>
                  <m:r>
                    <w:rPr>
                      <w:rFonts w:ascii="Cambria Math" w:hAnsi="Cambria Math" w:cs="Arial"/>
                    </w:rPr>
                    <m:t>2.4 m</m:t>
                  </m:r>
                </m:e>
              </m:d>
            </m:den>
          </m:f>
          <m:r>
            <w:rPr>
              <w:rFonts w:ascii="Cambria Math" w:hAnsi="Cambria Math" w:cs="Arial"/>
            </w:rPr>
            <m:t>=0.51 A</m:t>
          </m:r>
        </m:oMath>
      </m:oMathPara>
    </w:p>
    <w:p w:rsidR="00AD17BC" w:rsidRDefault="00AD17BC" w:rsidP="00AD17BC">
      <w:pPr>
        <w:rPr>
          <w:rFonts w:ascii="Arial" w:hAnsi="Arial" w:cs="Arial"/>
        </w:rPr>
      </w:pPr>
    </w:p>
    <w:p w:rsidR="00AD17BC" w:rsidRDefault="00AD17BC" w:rsidP="00AD17BC">
      <w:pPr>
        <w:rPr>
          <w:rFonts w:ascii="Arial" w:hAnsi="Arial" w:cs="Arial"/>
        </w:rPr>
      </w:pPr>
      <w:r>
        <w:rPr>
          <w:rFonts w:ascii="Arial" w:hAnsi="Arial" w:cs="Arial"/>
        </w:rPr>
        <w:t>2</w:t>
      </w:r>
      <w:r w:rsidR="005A3D74">
        <w:rPr>
          <w:rFonts w:ascii="Arial" w:hAnsi="Arial" w:cs="Arial"/>
        </w:rPr>
        <w:t>.</w:t>
      </w:r>
    </w:p>
    <w:p w:rsidR="00AD17BC" w:rsidRPr="00C47EEF" w:rsidRDefault="00AD17BC" w:rsidP="00AD17BC">
      <w:pPr>
        <w:pStyle w:val="ListParagraph"/>
        <w:widowControl/>
        <w:numPr>
          <w:ilvl w:val="0"/>
          <w:numId w:val="14"/>
        </w:numPr>
        <w:rPr>
          <w:rFonts w:ascii="Arial" w:hAnsi="Arial" w:cs="Arial"/>
        </w:rPr>
      </w:pPr>
    </w:p>
    <w:p w:rsidR="00AD17BC" w:rsidRDefault="0077284B" w:rsidP="00AD17BC">
      <w:pPr>
        <w:rPr>
          <w:rFonts w:ascii="Arial" w:hAnsi="Arial" w:cs="Arial"/>
        </w:rPr>
      </w:pPr>
      <w:r>
        <w:rPr>
          <w:rFonts w:ascii="Arial" w:hAnsi="Arial" w:cs="Arial"/>
        </w:rPr>
      </w:r>
      <w:r>
        <w:rPr>
          <w:rFonts w:ascii="Arial" w:hAnsi="Arial" w:cs="Arial"/>
        </w:rPr>
        <w:pict>
          <v:group id="_x0000_s1375" editas="canvas" style="width:259.45pt;height:117.35pt;mso-position-horizontal-relative:char;mso-position-vertical-relative:line" coordorigin="2529,7944" coordsize="3992,1805">
            <o:lock v:ext="edit" aspectratio="t"/>
            <v:shape id="_x0000_s1376" type="#_x0000_t75" style="position:absolute;left:2529;top:7944;width:3992;height:1805" o:preferrelative="f">
              <v:fill o:detectmouseclick="t"/>
              <v:path o:extrusionok="t" o:connecttype="none"/>
              <o:lock v:ext="edit" text="t"/>
            </v:shape>
            <v:shape id="_x0000_s1377" type="#_x0000_t202" style="position:absolute;left:4488;top:9324;width:497;height:401" strokecolor="white [3212]">
              <v:textbox style="mso-next-textbox:#_x0000_s1377">
                <w:txbxContent>
                  <w:p w:rsidR="00AD17BC" w:rsidRDefault="00AD17BC" w:rsidP="00AD17BC">
                    <w:proofErr w:type="gramStart"/>
                    <w:r>
                      <w:t>mg</w:t>
                    </w:r>
                    <w:proofErr w:type="gramEnd"/>
                  </w:p>
                </w:txbxContent>
              </v:textbox>
            </v:shape>
            <v:shape id="_x0000_s1378" type="#_x0000_t202" style="position:absolute;left:4725;top:9000;width:298;height:324" strokecolor="white [3212]">
              <v:textbox style="mso-next-textbox:#_x0000_s1378">
                <w:txbxContent>
                  <w:p w:rsidR="00AD17BC" w:rsidRDefault="00AD17BC" w:rsidP="00AD17BC">
                    <w:r>
                      <w:t>I</w:t>
                    </w:r>
                  </w:p>
                </w:txbxContent>
              </v:textbox>
            </v:shape>
            <v:oval id="_x0000_s1379" style="position:absolute;left:4245;top:8622;width:554;height:549"/>
            <v:shape id="_x0000_s1380" type="#_x0000_t32" style="position:absolute;left:4411;top:8771;width:234;height:229" o:connectortype="straight"/>
            <v:shape id="_x0000_s1381" type="#_x0000_t32" style="position:absolute;left:4411;top:8771;width:234;height:229;flip:y" o:connectortype="straight"/>
            <v:shape id="_x0000_s1382" type="#_x0000_t32" style="position:absolute;left:4525;top:9171;width:1;height:378" o:connectortype="straight">
              <v:stroke endarrow="block"/>
            </v:shape>
            <v:shape id="_x0000_s1383" type="#_x0000_t202" style="position:absolute;left:4488;top:8172;width:497;height:400" strokecolor="white [3212]">
              <v:textbox style="mso-next-textbox:#_x0000_s1383">
                <w:txbxContent>
                  <w:p w:rsidR="00AD17BC" w:rsidRPr="00B23108" w:rsidRDefault="0077284B" w:rsidP="00AD17BC">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shape id="_x0000_s1384" type="#_x0000_t32" style="position:absolute;left:4524;top:8305;width:1;height:317;flip:y" o:connectortype="straight">
              <v:stroke endarrow="block"/>
            </v:shape>
            <w10:wrap type="none"/>
            <w10:anchorlock/>
          </v:group>
        </w:pict>
      </w:r>
    </w:p>
    <w:p w:rsidR="00AD17BC" w:rsidRDefault="00AD17BC" w:rsidP="00AD17BC">
      <w:pPr>
        <w:rPr>
          <w:rFonts w:ascii="Arial" w:hAnsi="Arial" w:cs="Arial"/>
        </w:rPr>
      </w:pPr>
    </w:p>
    <w:p w:rsidR="00AD17BC" w:rsidRDefault="00AD17BC" w:rsidP="00AD17BC">
      <w:pPr>
        <w:rPr>
          <w:rFonts w:ascii="Arial" w:hAnsi="Arial" w:cs="Arial"/>
        </w:rPr>
      </w:pPr>
    </w:p>
    <w:p w:rsidR="00AD17BC" w:rsidRPr="00876379" w:rsidRDefault="00AD17BC" w:rsidP="00AD17BC">
      <w:pPr>
        <w:pStyle w:val="ListParagraph"/>
        <w:widowControl/>
        <w:numPr>
          <w:ilvl w:val="0"/>
          <w:numId w:val="14"/>
        </w:numPr>
        <w:rPr>
          <w:rFonts w:ascii="Arial" w:hAnsi="Arial" w:cs="Arial"/>
        </w:rPr>
      </w:pPr>
      <m:oMath>
        <m:r>
          <m:rPr>
            <m:sty m:val="p"/>
          </m:rPr>
          <w:rPr>
            <w:rFonts w:ascii="Cambria Math" w:hAnsi="Cambria Math" w:cs="Arial"/>
          </w:rPr>
          <m:t>Σ</m:t>
        </m:r>
        <m:r>
          <w:rPr>
            <w:rFonts w:ascii="Cambria Math" w:hAnsi="Cambria Math" w:cs="Arial"/>
          </w:rPr>
          <m:t>F=ma</m:t>
        </m:r>
      </m:oMath>
    </w:p>
    <w:p w:rsidR="00AD17BC" w:rsidRDefault="0077284B" w:rsidP="00AD17BC">
      <w:pPr>
        <w:pStyle w:val="ListParagraph"/>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 xml:space="preserve">-mg=ma=0  </m:t>
        </m:r>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=mg</m:t>
        </m:r>
      </m:oMath>
      <w:r w:rsidR="00BD3BF8">
        <w:rPr>
          <w:rFonts w:ascii="Arial" w:hAnsi="Arial" w:cs="Arial"/>
        </w:rPr>
        <w:t xml:space="preserve"> </w:t>
      </w:r>
    </w:p>
    <w:p w:rsidR="00AD17BC" w:rsidRDefault="00AD17BC" w:rsidP="00AD17BC">
      <w:pPr>
        <w:pStyle w:val="ListParagraph"/>
        <w:rPr>
          <w:rFonts w:ascii="Arial" w:hAnsi="Arial" w:cs="Arial"/>
        </w:rPr>
      </w:pPr>
      <m:oMathPara>
        <m:oMathParaPr>
          <m:jc m:val="left"/>
        </m:oMathParaPr>
        <m:oMath>
          <m:r>
            <m:rPr>
              <m:sty m:val="p"/>
            </m:rPr>
            <w:rPr>
              <w:rFonts w:ascii="Cambria Math" w:hAnsi="Cambria Math" w:cs="Arial"/>
            </w:rPr>
            <m:t>Σ</m:t>
          </m:r>
          <m:r>
            <w:rPr>
              <w:rFonts w:ascii="Cambria Math" w:hAnsi="Cambria Math" w:cs="Arial"/>
            </w:rPr>
            <m:t>F=0</m:t>
          </m:r>
        </m:oMath>
      </m:oMathPara>
    </w:p>
    <w:p w:rsidR="00AD17BC" w:rsidRPr="00307B29" w:rsidRDefault="00AD17BC" w:rsidP="00AD17BC">
      <w:pPr>
        <w:pStyle w:val="ListParagraph"/>
        <w:widowControl/>
        <w:numPr>
          <w:ilvl w:val="0"/>
          <w:numId w:val="14"/>
        </w:numPr>
        <w:rPr>
          <w:rFonts w:ascii="Arial" w:hAnsi="Arial" w:cs="Arial"/>
        </w:rPr>
      </w:pPr>
    </w:p>
    <w:p w:rsidR="00AD17BC" w:rsidRDefault="0077284B" w:rsidP="00AD17BC">
      <w:pPr>
        <w:rPr>
          <w:rFonts w:ascii="Arial" w:hAnsi="Arial" w:cs="Arial"/>
        </w:rPr>
      </w:pPr>
      <w:r>
        <w:rPr>
          <w:rFonts w:ascii="Arial" w:hAnsi="Arial" w:cs="Arial"/>
        </w:rPr>
      </w:r>
      <w:r>
        <w:rPr>
          <w:rFonts w:ascii="Arial" w:hAnsi="Arial" w:cs="Arial"/>
        </w:rPr>
        <w:pict>
          <v:group id="_x0000_s1359" editas="canvas" style="width:259.45pt;height:117.35pt;mso-position-horizontal-relative:char;mso-position-vertical-relative:line" coordorigin="2529,7944" coordsize="3992,1805">
            <o:lock v:ext="edit" aspectratio="t"/>
            <v:shape id="_x0000_s1360" type="#_x0000_t75" style="position:absolute;left:2529;top:7944;width:3992;height:1805" o:preferrelative="f">
              <v:fill o:detectmouseclick="t"/>
              <v:path o:extrusionok="t" o:connecttype="none"/>
              <o:lock v:ext="edit" text="t"/>
            </v:shape>
            <v:shape id="_x0000_s1361" type="#_x0000_t202" style="position:absolute;left:3061;top:8172;width:380;height:323" strokecolor="white [3212]">
              <v:textbox style="mso-next-textbox:#_x0000_s1361">
                <w:txbxContent>
                  <w:p w:rsidR="00AD17BC" w:rsidRDefault="00AD17BC" w:rsidP="00AD17BC">
                    <w:r>
                      <w:t>B</w:t>
                    </w:r>
                  </w:p>
                </w:txbxContent>
              </v:textbox>
            </v:shape>
            <v:shape id="_x0000_s1362" type="#_x0000_t202" style="position:absolute;left:4488;top:9324;width:497;height:401" strokecolor="white [3212]">
              <v:textbox style="mso-next-textbox:#_x0000_s1362">
                <w:txbxContent>
                  <w:p w:rsidR="00AD17BC" w:rsidRDefault="00AD17BC" w:rsidP="00AD17BC">
                    <w:proofErr w:type="gramStart"/>
                    <w:r>
                      <w:t>mg</w:t>
                    </w:r>
                    <w:proofErr w:type="gramEnd"/>
                  </w:p>
                </w:txbxContent>
              </v:textbox>
            </v:shape>
            <v:shape id="_x0000_s1363" type="#_x0000_t202" style="position:absolute;left:4725;top:9000;width:298;height:324" strokecolor="white [3212]">
              <v:textbox style="mso-next-textbox:#_x0000_s1363">
                <w:txbxContent>
                  <w:p w:rsidR="00AD17BC" w:rsidRDefault="00AD17BC" w:rsidP="00AD17BC">
                    <w:r>
                      <w:t>I</w:t>
                    </w:r>
                  </w:p>
                </w:txbxContent>
              </v:textbox>
            </v:shape>
            <v:oval id="_x0000_s1364" style="position:absolute;left:4245;top:8622;width:554;height:549"/>
            <v:shape id="_x0000_s1365" type="#_x0000_t32" style="position:absolute;left:4411;top:8771;width:234;height:229" o:connectortype="straight"/>
            <v:shape id="_x0000_s1366" type="#_x0000_t32" style="position:absolute;left:4411;top:8771;width:234;height:229;flip:y" o:connectortype="straight"/>
            <v:shape id="_x0000_s1367" type="#_x0000_t32" style="position:absolute;left:4525;top:9171;width:1;height:378" o:connectortype="straight">
              <v:stroke endarrow="block"/>
            </v:shape>
            <v:shape id="_x0000_s1368" type="#_x0000_t202" style="position:absolute;left:4488;top:8172;width:497;height:400" strokecolor="white [3212]">
              <v:textbox style="mso-next-textbox:#_x0000_s1368">
                <w:txbxContent>
                  <w:p w:rsidR="00AD17BC" w:rsidRPr="00B23108" w:rsidRDefault="0077284B" w:rsidP="00AD17BC">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shape id="_x0000_s1369" type="#_x0000_t32" style="position:absolute;left:4524;top:8305;width:1;height:317;flip:y" o:connectortype="straight">
              <v:stroke endarrow="block"/>
            </v:shape>
            <v:shape id="_x0000_s1370" type="#_x0000_t32" style="position:absolute;left:3271;top:8482;width:2461;height:2;flip:x" o:connectortype="straight">
              <v:stroke endarrow="block"/>
            </v:shape>
            <v:shape id="_x0000_s1371" type="#_x0000_t32" style="position:absolute;left:3271;top:8905;width:2461;height:1;flip:x" o:connectortype="straight">
              <v:stroke endarrow="block"/>
            </v:shape>
            <v:shape id="_x0000_s1372" type="#_x0000_t32" style="position:absolute;left:3271;top:9388;width:2461;height:1;flip:x" o:connectortype="straight">
              <v:stroke endarrow="block"/>
            </v:shape>
            <v:shape id="_x0000_s1373" type="#_x0000_t32" style="position:absolute;left:3271;top:9171;width:2461;height:1;flip:x" o:connectortype="straight">
              <v:stroke endarrow="block"/>
            </v:shape>
            <v:shape id="_x0000_s1374" type="#_x0000_t32" style="position:absolute;left:3271;top:8695;width:2461;height:1;flip:x" o:connectortype="straight">
              <v:stroke endarrow="block"/>
            </v:shape>
            <w10:wrap type="none"/>
            <w10:anchorlock/>
          </v:group>
        </w:pict>
      </w:r>
    </w:p>
    <w:p w:rsidR="00AD17BC" w:rsidRPr="00307B29" w:rsidRDefault="0077284B" w:rsidP="00AD17BC">
      <w:pPr>
        <w:pStyle w:val="ListParagraph"/>
        <w:widowControl/>
        <w:numPr>
          <w:ilvl w:val="0"/>
          <w:numId w:val="14"/>
        </w:numPr>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=mg</m:t>
        </m:r>
      </m:oMath>
    </w:p>
    <w:p w:rsidR="00AD17BC" w:rsidRPr="00C47EEF" w:rsidRDefault="0077284B" w:rsidP="00AD17BC">
      <w:pPr>
        <w:pStyle w:val="ListParagraph"/>
        <w:rPr>
          <w:rFonts w:ascii="Arial" w:hAnsi="Arial"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=IBL</m:t>
          </m:r>
        </m:oMath>
      </m:oMathPara>
    </w:p>
    <w:p w:rsidR="00AD17BC" w:rsidRPr="00C47EEF" w:rsidRDefault="00AD17BC" w:rsidP="00AD17BC">
      <w:pPr>
        <w:pStyle w:val="ListParagraph"/>
        <w:rPr>
          <w:rFonts w:ascii="Arial" w:hAnsi="Arial" w:cs="Arial"/>
        </w:rPr>
      </w:pPr>
      <m:oMathPara>
        <m:oMathParaPr>
          <m:jc m:val="left"/>
        </m:oMathParaPr>
        <m:oMath>
          <m:r>
            <w:rPr>
              <w:rFonts w:ascii="Cambria Math" w:hAnsi="Cambria Math" w:cs="Arial"/>
            </w:rPr>
            <m:t>IBL=mg</m:t>
          </m:r>
        </m:oMath>
      </m:oMathPara>
    </w:p>
    <w:p w:rsidR="00AD17BC" w:rsidRDefault="00AD17BC" w:rsidP="00AD17BC">
      <w:pPr>
        <w:pStyle w:val="ListParagraph"/>
        <w:rPr>
          <w:rFonts w:ascii="Arial" w:hAnsi="Arial" w:cs="Arial"/>
        </w:rPr>
      </w:pPr>
      <m:oMathPara>
        <m:oMathParaPr>
          <m:jc m:val="left"/>
        </m:oMathParaPr>
        <m:oMath>
          <m:r>
            <w:rPr>
              <w:rFonts w:ascii="Cambria Math" w:hAnsi="Cambria Math" w:cs="Arial"/>
            </w:rPr>
            <m:t>I=</m:t>
          </m:r>
          <m:f>
            <m:fPr>
              <m:ctrlPr>
                <w:rPr>
                  <w:rFonts w:ascii="Cambria Math" w:hAnsi="Cambria Math" w:cs="Arial"/>
                  <w:i/>
                </w:rPr>
              </m:ctrlPr>
            </m:fPr>
            <m:num>
              <m:r>
                <w:rPr>
                  <w:rFonts w:ascii="Cambria Math" w:hAnsi="Cambria Math" w:cs="Arial"/>
                </w:rPr>
                <m:t>mg</m:t>
              </m:r>
            </m:num>
            <m:den>
              <m:r>
                <w:rPr>
                  <w:rFonts w:ascii="Cambria Math" w:hAnsi="Cambria Math" w:cs="Arial"/>
                </w:rPr>
                <m:t>BL</m:t>
              </m:r>
            </m:den>
          </m:f>
          <m:r>
            <w:rPr>
              <w:rFonts w:ascii="Cambria Math" w:hAnsi="Cambria Math" w:cs="Arial"/>
            </w:rPr>
            <m:t>=</m:t>
          </m:r>
          <m:f>
            <m:fPr>
              <m:ctrlPr>
                <w:rPr>
                  <w:rFonts w:ascii="Cambria Math" w:hAnsi="Cambria Math" w:cs="Arial"/>
                  <w:i/>
                </w:rPr>
              </m:ctrlPr>
            </m:fPr>
            <m:num>
              <m:d>
                <m:dPr>
                  <m:ctrlPr>
                    <w:rPr>
                      <w:rFonts w:ascii="Cambria Math" w:hAnsi="Cambria Math" w:cs="Arial"/>
                      <w:i/>
                    </w:rPr>
                  </m:ctrlPr>
                </m:dPr>
                <m:e>
                  <m:r>
                    <w:rPr>
                      <w:rFonts w:ascii="Cambria Math" w:hAnsi="Cambria Math" w:cs="Arial"/>
                    </w:rPr>
                    <m:t>.09 kg</m:t>
                  </m:r>
                </m:e>
              </m:d>
              <m:d>
                <m:dPr>
                  <m:ctrlPr>
                    <w:rPr>
                      <w:rFonts w:ascii="Cambria Math" w:hAnsi="Cambria Math" w:cs="Arial"/>
                      <w:i/>
                    </w:rPr>
                  </m:ctrlPr>
                </m:dPr>
                <m:e>
                  <m:r>
                    <w:rPr>
                      <w:rFonts w:ascii="Cambria Math" w:hAnsi="Cambria Math" w:cs="Arial"/>
                    </w:rPr>
                    <m:t>9.8 m/</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r>
                    <w:rPr>
                      <w:rFonts w:ascii="Cambria Math" w:hAnsi="Cambria Math" w:cs="Arial"/>
                    </w:rPr>
                    <m:t xml:space="preserve"> </m:t>
                  </m:r>
                </m:e>
              </m:d>
            </m:num>
            <m:den>
              <m:d>
                <m:dPr>
                  <m:ctrlPr>
                    <w:rPr>
                      <w:rFonts w:ascii="Cambria Math" w:hAnsi="Cambria Math" w:cs="Arial"/>
                      <w:i/>
                    </w:rPr>
                  </m:ctrlPr>
                </m:dPr>
                <m:e>
                  <m:r>
                    <w:rPr>
                      <w:rFonts w:ascii="Cambria Math" w:hAnsi="Cambria Math" w:cs="Arial"/>
                    </w:rPr>
                    <m:t>1.4 T</m:t>
                  </m:r>
                </m:e>
              </m:d>
              <m:d>
                <m:dPr>
                  <m:ctrlPr>
                    <w:rPr>
                      <w:rFonts w:ascii="Cambria Math" w:hAnsi="Cambria Math" w:cs="Arial"/>
                      <w:i/>
                    </w:rPr>
                  </m:ctrlPr>
                </m:dPr>
                <m:e>
                  <m:r>
                    <w:rPr>
                      <w:rFonts w:ascii="Cambria Math" w:hAnsi="Cambria Math" w:cs="Arial"/>
                    </w:rPr>
                    <m:t>1.3 m</m:t>
                  </m:r>
                </m:e>
              </m:d>
            </m:den>
          </m:f>
          <m:r>
            <w:rPr>
              <w:rFonts w:ascii="Cambria Math" w:hAnsi="Cambria Math" w:cs="Arial"/>
            </w:rPr>
            <m:t>= 0.48 A</m:t>
          </m:r>
        </m:oMath>
      </m:oMathPara>
    </w:p>
    <w:p w:rsidR="00AD17BC" w:rsidRDefault="00AD17BC" w:rsidP="00AD17BC">
      <w:pPr>
        <w:pStyle w:val="ListParagraph"/>
        <w:rPr>
          <w:rFonts w:ascii="Arial" w:hAnsi="Arial" w:cs="Arial"/>
        </w:rPr>
      </w:pPr>
    </w:p>
    <w:p w:rsidR="00AD17BC" w:rsidRDefault="00AD17BC" w:rsidP="00AD17BC">
      <w:pPr>
        <w:pStyle w:val="ListParagraph"/>
        <w:rPr>
          <w:rFonts w:ascii="Arial" w:hAnsi="Arial" w:cs="Arial"/>
        </w:rPr>
      </w:pPr>
    </w:p>
    <w:p w:rsidR="00AD17BC" w:rsidRDefault="00AD17BC" w:rsidP="00AD17BC">
      <w:pPr>
        <w:rPr>
          <w:rFonts w:ascii="Arial" w:hAnsi="Arial" w:cs="Arial"/>
        </w:rPr>
      </w:pPr>
      <w:r>
        <w:rPr>
          <w:rFonts w:ascii="Arial" w:hAnsi="Arial" w:cs="Arial"/>
        </w:rPr>
        <w:t>3</w:t>
      </w:r>
      <w:r w:rsidR="005A3D74">
        <w:rPr>
          <w:rFonts w:ascii="Arial" w:hAnsi="Arial" w:cs="Arial"/>
        </w:rPr>
        <w:t>.</w:t>
      </w:r>
    </w:p>
    <w:p w:rsidR="00AD17BC" w:rsidRPr="00307B29" w:rsidRDefault="00AD17BC" w:rsidP="00AD17BC">
      <w:pPr>
        <w:rPr>
          <w:rFonts w:ascii="Arial" w:hAnsi="Arial" w:cs="Arial"/>
        </w:rPr>
      </w:pPr>
    </w:p>
    <w:p w:rsidR="00AD17BC" w:rsidRDefault="00AD17BC" w:rsidP="00AD17BC">
      <w:pPr>
        <w:pStyle w:val="ListParagraph"/>
        <w:widowControl/>
        <w:numPr>
          <w:ilvl w:val="0"/>
          <w:numId w:val="15"/>
        </w:numPr>
        <w:rPr>
          <w:rFonts w:ascii="Arial" w:hAnsi="Arial" w:cs="Arial"/>
        </w:rPr>
      </w:pPr>
    </w:p>
    <w:p w:rsidR="00AD17BC" w:rsidRDefault="0077284B" w:rsidP="00AD17BC">
      <w:pPr>
        <w:rPr>
          <w:rFonts w:ascii="Arial" w:hAnsi="Arial" w:cs="Arial"/>
        </w:rPr>
      </w:pPr>
      <w:r>
        <w:rPr>
          <w:rFonts w:ascii="Arial" w:hAnsi="Arial" w:cs="Arial"/>
        </w:rPr>
      </w:r>
      <w:r>
        <w:rPr>
          <w:rFonts w:ascii="Arial" w:hAnsi="Arial" w:cs="Arial"/>
        </w:rPr>
        <w:pict>
          <v:group id="_x0000_s1321" editas="canvas" style="width:217.2pt;height:116.25pt;mso-position-horizontal-relative:char;mso-position-vertical-relative:line" coordorigin="2527,1482" coordsize="3342,1788">
            <o:lock v:ext="edit" aspectratio="t"/>
            <v:shape id="_x0000_s1322" type="#_x0000_t75" style="position:absolute;left:2527;top:1482;width:3342;height:1788" o:preferrelative="f">
              <v:fill o:detectmouseclick="t"/>
              <v:path o:extrusionok="t" o:connecttype="none"/>
              <o:lock v:ext="edit" text="t"/>
            </v:shape>
            <v:shape id="_x0000_s1323" type="#_x0000_t202" style="position:absolute;left:3874;top:1935;width:495;height:400" strokecolor="white [3212]">
              <v:textbox style="mso-next-textbox:#_x0000_s1323">
                <w:txbxContent>
                  <w:p w:rsidR="00AD17BC" w:rsidRPr="00B23108" w:rsidRDefault="0077284B" w:rsidP="00AD17BC">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shape id="_x0000_s1324" type="#_x0000_t202" style="position:absolute;left:4435;top:2403;width:308;height:382" strokecolor="white [3212]">
              <v:textbox style="mso-next-textbox:#_x0000_s1324">
                <w:txbxContent>
                  <w:p w:rsidR="00AD17BC" w:rsidRDefault="00AD17BC" w:rsidP="00AD17BC">
                    <w:proofErr w:type="gramStart"/>
                    <w:r>
                      <w:t>v</w:t>
                    </w:r>
                    <w:proofErr w:type="gramEnd"/>
                  </w:p>
                </w:txbxContent>
              </v:textbox>
            </v:shape>
            <v:shape id="_x0000_s1325" type="#_x0000_t32" style="position:absolute;left:3337;top:1766;width:82;height:106" o:connectortype="straight"/>
            <v:shape id="_x0000_s1326" type="#_x0000_t32" style="position:absolute;left:3337;top:1766;width:82;height:106;flip:x" o:connectortype="straight"/>
            <v:shape id="_x0000_s1327" type="#_x0000_t32" style="position:absolute;left:3746;top:1766;width:83;height:106" o:connectortype="straight"/>
            <v:shape id="_x0000_s1328" type="#_x0000_t32" style="position:absolute;left:3746;top:1766;width:83;height:106;flip:x" o:connectortype="straight"/>
            <v:shape id="_x0000_s1329" type="#_x0000_t32" style="position:absolute;left:4157;top:1766;width:82;height:106" o:connectortype="straight"/>
            <v:shape id="_x0000_s1330" type="#_x0000_t32" style="position:absolute;left:4157;top:1766;width:82;height:106;flip:x" o:connectortype="straight"/>
            <v:shape id="_x0000_s1331" type="#_x0000_t32" style="position:absolute;left:4570;top:1767;width:82;height:105" o:connectortype="straight"/>
            <v:shape id="_x0000_s1332" type="#_x0000_t32" style="position:absolute;left:4570;top:1767;width:82;height:105;flip:x" o:connectortype="straight"/>
            <v:shape id="_x0000_s1333" type="#_x0000_t32" style="position:absolute;left:4965;top:1766;width:84;height:106" o:connectortype="straight"/>
            <v:shape id="_x0000_s1334" type="#_x0000_t32" style="position:absolute;left:4965;top:1766;width:84;height:106;flip:x" o:connectortype="straight"/>
            <v:shape id="_x0000_s1335" type="#_x0000_t32" style="position:absolute;left:3338;top:2296;width:82;height:107" o:connectortype="straight"/>
            <v:shape id="_x0000_s1336" type="#_x0000_t32" style="position:absolute;left:3338;top:2296;width:82;height:107;flip:x" o:connectortype="straight"/>
            <v:shape id="_x0000_s1337" type="#_x0000_t32" style="position:absolute;left:3747;top:2296;width:82;height:107" o:connectortype="straight"/>
            <v:shape id="_x0000_s1338" type="#_x0000_t32" style="position:absolute;left:3747;top:2296;width:82;height:107;flip:x" o:connectortype="straight"/>
            <v:shape id="_x0000_s1339" type="#_x0000_t32" style="position:absolute;left:4158;top:2296;width:81;height:107" o:connectortype="straight"/>
            <v:shape id="_x0000_s1340" type="#_x0000_t32" style="position:absolute;left:4158;top:2296;width:81;height:107;flip:x" o:connectortype="straight"/>
            <v:shape id="_x0000_s1341" type="#_x0000_t32" style="position:absolute;left:4571;top:2298;width:82;height:105" o:connectortype="straight"/>
            <v:shape id="_x0000_s1342" type="#_x0000_t32" style="position:absolute;left:4571;top:2298;width:82;height:105;flip:x" o:connectortype="straight"/>
            <v:shape id="_x0000_s1343" type="#_x0000_t32" style="position:absolute;left:4966;top:2296;width:83;height:107" o:connectortype="straight"/>
            <v:shape id="_x0000_s1344" type="#_x0000_t32" style="position:absolute;left:4966;top:2296;width:83;height:107;flip:x" o:connectortype="straight"/>
            <v:shape id="_x0000_s1345" type="#_x0000_t32" style="position:absolute;left:3336;top:2786;width:83;height:106" o:connectortype="straight"/>
            <v:shape id="_x0000_s1346" type="#_x0000_t32" style="position:absolute;left:3336;top:2786;width:83;height:106;flip:x" o:connectortype="straight"/>
            <v:shape id="_x0000_s1347" type="#_x0000_t32" style="position:absolute;left:3745;top:2786;width:83;height:106" o:connectortype="straight"/>
            <v:shape id="_x0000_s1348" type="#_x0000_t32" style="position:absolute;left:3745;top:2786;width:83;height:106;flip:x" o:connectortype="straight"/>
            <v:shape id="_x0000_s1349" type="#_x0000_t32" style="position:absolute;left:4156;top:2786;width:82;height:106" o:connectortype="straight"/>
            <v:shape id="_x0000_s1350" type="#_x0000_t32" style="position:absolute;left:4156;top:2786;width:82;height:106;flip:x" o:connectortype="straight"/>
            <v:shape id="_x0000_s1351" type="#_x0000_t32" style="position:absolute;left:4569;top:2789;width:83;height:103" o:connectortype="straight"/>
            <v:shape id="_x0000_s1352" type="#_x0000_t32" style="position:absolute;left:4569;top:2789;width:83;height:103;flip:x" o:connectortype="straight"/>
            <v:shape id="_x0000_s1353" type="#_x0000_t32" style="position:absolute;left:4965;top:2786;width:83;height:106" o:connectortype="straight"/>
            <v:shape id="_x0000_s1354" type="#_x0000_t32" style="position:absolute;left:4965;top:2786;width:83;height:106;flip:x" o:connectortype="straight"/>
            <v:oval id="_x0000_s1355" style="position:absolute;left:3858;top:2463;width:232;height:228"/>
            <v:shape id="_x0000_s1356" type="#_x0000_t202" style="position:absolute;left:3804;top:2408;width:308;height:381" strokecolor="white [3212]">
              <v:fill opacity="0"/>
              <v:textbox style="mso-next-textbox:#_x0000_s1356">
                <w:txbxContent>
                  <w:p w:rsidR="00AD17BC" w:rsidRDefault="00AD17BC" w:rsidP="00AD17BC">
                    <w:r>
                      <w:t>+</w:t>
                    </w:r>
                  </w:p>
                </w:txbxContent>
              </v:textbox>
            </v:shape>
            <v:shape id="_x0000_s1357" type="#_x0000_t32" style="position:absolute;left:4090;top:2576;width:401;height:1;flip:y" o:connectortype="straight">
              <v:stroke endarrow="block"/>
            </v:shape>
            <v:shape id="_x0000_s1358" type="#_x0000_t32" style="position:absolute;left:3974;top:2173;width:1;height:289;flip:y" o:connectortype="straight">
              <v:stroke endarrow="block"/>
            </v:shape>
            <w10:wrap type="none"/>
            <w10:anchorlock/>
          </v:group>
        </w:pict>
      </w:r>
    </w:p>
    <w:p w:rsidR="00AD17BC" w:rsidRPr="001464BE" w:rsidRDefault="00AD17BC" w:rsidP="00AD17BC">
      <w:pPr>
        <w:pStyle w:val="ListParagraph"/>
        <w:widowControl/>
        <w:numPr>
          <w:ilvl w:val="0"/>
          <w:numId w:val="15"/>
        </w:numPr>
        <w:rPr>
          <w:rFonts w:ascii="Arial" w:hAnsi="Arial" w:cs="Arial"/>
        </w:rPr>
      </w:pPr>
    </w:p>
    <w:p w:rsidR="00AD17BC" w:rsidRDefault="0077284B" w:rsidP="00AD17BC">
      <w:pPr>
        <w:rPr>
          <w:rFonts w:ascii="Arial" w:hAnsi="Arial" w:cs="Arial"/>
        </w:rPr>
      </w:pPr>
      <w:r>
        <w:rPr>
          <w:rFonts w:ascii="Arial" w:hAnsi="Arial" w:cs="Arial"/>
        </w:rPr>
      </w:r>
      <w:r>
        <w:rPr>
          <w:rFonts w:ascii="Arial" w:hAnsi="Arial" w:cs="Arial"/>
        </w:rPr>
        <w:pict>
          <v:group id="_x0000_s1282" editas="canvas" style="width:217.2pt;height:116.25pt;mso-position-horizontal-relative:char;mso-position-vertical-relative:line" coordorigin="2527,1482" coordsize="3342,1788">
            <o:lock v:ext="edit" aspectratio="t"/>
            <v:shape id="_x0000_s1283" type="#_x0000_t75" style="position:absolute;left:2527;top:1482;width:3342;height:1788" o:preferrelative="f">
              <v:fill o:detectmouseclick="t"/>
              <v:path o:extrusionok="t" o:connecttype="none"/>
              <o:lock v:ext="edit" text="t"/>
            </v:shape>
            <v:shape id="_x0000_s1284" type="#_x0000_t202" style="position:absolute;left:3874;top:1935;width:495;height:400" strokecolor="white [3212]">
              <v:textbox style="mso-next-textbox:#_x0000_s1284">
                <w:txbxContent>
                  <w:p w:rsidR="00AD17BC" w:rsidRPr="00B23108" w:rsidRDefault="0077284B" w:rsidP="00AD17BC">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oval id="_x0000_s1285" style="position:absolute;left:3614;top:1827;width:731;height:749">
              <v:fill opacity="0"/>
              <v:stroke dashstyle="dash"/>
            </v:oval>
            <v:shape id="_x0000_s1286" type="#_x0000_t202" style="position:absolute;left:4435;top:2403;width:308;height:382" strokecolor="white [3212]">
              <v:textbox style="mso-next-textbox:#_x0000_s1286">
                <w:txbxContent>
                  <w:p w:rsidR="00AD17BC" w:rsidRDefault="00AD17BC" w:rsidP="00AD17BC">
                    <w:proofErr w:type="gramStart"/>
                    <w:r>
                      <w:t>v</w:t>
                    </w:r>
                    <w:proofErr w:type="gramEnd"/>
                  </w:p>
                </w:txbxContent>
              </v:textbox>
            </v:shape>
            <v:shape id="_x0000_s1287" type="#_x0000_t32" style="position:absolute;left:3337;top:1766;width:82;height:106" o:connectortype="straight"/>
            <v:shape id="_x0000_s1288" type="#_x0000_t32" style="position:absolute;left:3337;top:1766;width:82;height:106;flip:x" o:connectortype="straight"/>
            <v:shape id="_x0000_s1289" type="#_x0000_t32" style="position:absolute;left:3746;top:1766;width:83;height:106" o:connectortype="straight"/>
            <v:shape id="_x0000_s1290" type="#_x0000_t32" style="position:absolute;left:3746;top:1766;width:83;height:106;flip:x" o:connectortype="straight"/>
            <v:shape id="_x0000_s1291" type="#_x0000_t32" style="position:absolute;left:4157;top:1766;width:82;height:106" o:connectortype="straight"/>
            <v:shape id="_x0000_s1292" type="#_x0000_t32" style="position:absolute;left:4157;top:1766;width:82;height:106;flip:x" o:connectortype="straight"/>
            <v:shape id="_x0000_s1293" type="#_x0000_t32" style="position:absolute;left:4570;top:1767;width:82;height:105" o:connectortype="straight"/>
            <v:shape id="_x0000_s1294" type="#_x0000_t32" style="position:absolute;left:4570;top:1767;width:82;height:105;flip:x" o:connectortype="straight"/>
            <v:shape id="_x0000_s1295" type="#_x0000_t32" style="position:absolute;left:4965;top:1766;width:84;height:106" o:connectortype="straight"/>
            <v:shape id="_x0000_s1296" type="#_x0000_t32" style="position:absolute;left:4965;top:1766;width:84;height:106;flip:x" o:connectortype="straight"/>
            <v:shape id="_x0000_s1297" type="#_x0000_t32" style="position:absolute;left:3338;top:2296;width:82;height:107" o:connectortype="straight"/>
            <v:shape id="_x0000_s1298" type="#_x0000_t32" style="position:absolute;left:3338;top:2296;width:82;height:107;flip:x" o:connectortype="straight"/>
            <v:shape id="_x0000_s1299" type="#_x0000_t32" style="position:absolute;left:3747;top:2296;width:82;height:107" o:connectortype="straight"/>
            <v:shape id="_x0000_s1300" type="#_x0000_t32" style="position:absolute;left:3747;top:2296;width:82;height:107;flip:x" o:connectortype="straight"/>
            <v:shape id="_x0000_s1301" type="#_x0000_t32" style="position:absolute;left:4158;top:2296;width:81;height:107" o:connectortype="straight"/>
            <v:shape id="_x0000_s1302" type="#_x0000_t32" style="position:absolute;left:4158;top:2296;width:81;height:107;flip:x" o:connectortype="straight"/>
            <v:shape id="_x0000_s1303" type="#_x0000_t32" style="position:absolute;left:4571;top:2298;width:82;height:105" o:connectortype="straight"/>
            <v:shape id="_x0000_s1304" type="#_x0000_t32" style="position:absolute;left:4571;top:2298;width:82;height:105;flip:x" o:connectortype="straight"/>
            <v:shape id="_x0000_s1305" type="#_x0000_t32" style="position:absolute;left:4966;top:2296;width:83;height:107" o:connectortype="straight"/>
            <v:shape id="_x0000_s1306" type="#_x0000_t32" style="position:absolute;left:4966;top:2296;width:83;height:107;flip:x" o:connectortype="straight"/>
            <v:shape id="_x0000_s1307" type="#_x0000_t32" style="position:absolute;left:3336;top:2786;width:83;height:106" o:connectortype="straight"/>
            <v:shape id="_x0000_s1308" type="#_x0000_t32" style="position:absolute;left:3336;top:2786;width:83;height:106;flip:x" o:connectortype="straight"/>
            <v:shape id="_x0000_s1309" type="#_x0000_t32" style="position:absolute;left:3745;top:2786;width:83;height:106" o:connectortype="straight"/>
            <v:shape id="_x0000_s1310" type="#_x0000_t32" style="position:absolute;left:3745;top:2786;width:83;height:106;flip:x" o:connectortype="straight"/>
            <v:shape id="_x0000_s1311" type="#_x0000_t32" style="position:absolute;left:4156;top:2786;width:82;height:106" o:connectortype="straight"/>
            <v:shape id="_x0000_s1312" type="#_x0000_t32" style="position:absolute;left:4156;top:2786;width:82;height:106;flip:x" o:connectortype="straight"/>
            <v:shape id="_x0000_s1313" type="#_x0000_t32" style="position:absolute;left:4569;top:2789;width:83;height:103" o:connectortype="straight"/>
            <v:shape id="_x0000_s1314" type="#_x0000_t32" style="position:absolute;left:4569;top:2789;width:83;height:103;flip:x" o:connectortype="straight"/>
            <v:shape id="_x0000_s1315" type="#_x0000_t32" style="position:absolute;left:4965;top:2786;width:83;height:106" o:connectortype="straight"/>
            <v:shape id="_x0000_s1316" type="#_x0000_t32" style="position:absolute;left:4965;top:2786;width:83;height:106;flip:x" o:connectortype="straight"/>
            <v:oval id="_x0000_s1317" style="position:absolute;left:3858;top:2463;width:232;height:228"/>
            <v:shape id="_x0000_s1318" type="#_x0000_t202" style="position:absolute;left:3804;top:2408;width:308;height:381" strokecolor="white [3212]">
              <v:fill opacity="0"/>
              <v:textbox style="mso-next-textbox:#_x0000_s1318">
                <w:txbxContent>
                  <w:p w:rsidR="00AD17BC" w:rsidRDefault="00AD17BC" w:rsidP="00AD17BC">
                    <w:r>
                      <w:t>+</w:t>
                    </w:r>
                  </w:p>
                </w:txbxContent>
              </v:textbox>
            </v:shape>
            <v:shape id="_x0000_s1319" type="#_x0000_t32" style="position:absolute;left:4090;top:2576;width:401;height:1;flip:y" o:connectortype="straight">
              <v:stroke endarrow="block"/>
            </v:shape>
            <v:shape id="_x0000_s1320" type="#_x0000_t32" style="position:absolute;left:3974;top:2173;width:1;height:289;flip:y" o:connectortype="straight">
              <v:stroke endarrow="block"/>
            </v:shape>
            <w10:wrap type="none"/>
            <w10:anchorlock/>
          </v:group>
        </w:pict>
      </w:r>
    </w:p>
    <w:p w:rsidR="00AD17BC" w:rsidRDefault="00AD17BC" w:rsidP="00AD17BC">
      <w:pPr>
        <w:ind w:firstLine="720"/>
        <w:rPr>
          <w:rFonts w:ascii="Arial" w:hAnsi="Arial" w:cs="Arial"/>
        </w:rPr>
      </w:pPr>
      <w:r>
        <w:rPr>
          <w:rFonts w:ascii="Arial" w:hAnsi="Arial" w:cs="Arial"/>
        </w:rPr>
        <w:t xml:space="preserve">Circular path </w:t>
      </w:r>
      <w:r w:rsidR="003E0873">
        <w:rPr>
          <w:rFonts w:ascii="Arial" w:hAnsi="Arial" w:cs="Arial"/>
        </w:rPr>
        <w:t>in a counter-clockwise direction</w:t>
      </w:r>
    </w:p>
    <w:p w:rsidR="00AD17BC" w:rsidRDefault="00AD17BC" w:rsidP="00AD17BC">
      <w:pPr>
        <w:rPr>
          <w:rFonts w:ascii="Arial" w:hAnsi="Arial" w:cs="Arial"/>
        </w:rPr>
      </w:pPr>
    </w:p>
    <w:p w:rsidR="005A3D74" w:rsidRDefault="005A3D74" w:rsidP="00AD17BC">
      <w:pPr>
        <w:rPr>
          <w:rFonts w:ascii="Arial" w:hAnsi="Arial" w:cs="Arial"/>
        </w:rPr>
      </w:pPr>
    </w:p>
    <w:p w:rsidR="00AD17BC" w:rsidRPr="001464BE" w:rsidRDefault="0077284B" w:rsidP="00AD17BC">
      <w:pPr>
        <w:pStyle w:val="ListParagraph"/>
        <w:widowControl/>
        <w:numPr>
          <w:ilvl w:val="0"/>
          <w:numId w:val="15"/>
        </w:numPr>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=qvB=</m:t>
        </m:r>
        <m:d>
          <m:dPr>
            <m:ctrlPr>
              <w:rPr>
                <w:rFonts w:ascii="Cambria Math" w:hAnsi="Cambria Math" w:cs="Arial"/>
                <w:i/>
              </w:rPr>
            </m:ctrlPr>
          </m:dPr>
          <m:e>
            <m:r>
              <w:rPr>
                <w:rFonts w:ascii="Cambria Math" w:hAnsi="Cambria Math" w:cs="Arial"/>
              </w:rPr>
              <m:t>1.6 ×</m:t>
            </m:r>
            <m:sSup>
              <m:sSupPr>
                <m:ctrlPr>
                  <w:rPr>
                    <w:rFonts w:ascii="Cambria Math" w:hAnsi="Cambria Math" w:cs="Arial"/>
                    <w:i/>
                  </w:rPr>
                </m:ctrlPr>
              </m:sSupPr>
              <m:e>
                <m:r>
                  <w:rPr>
                    <w:rFonts w:ascii="Cambria Math" w:hAnsi="Cambria Math" w:cs="Arial"/>
                  </w:rPr>
                  <m:t>10</m:t>
                </m:r>
              </m:e>
              <m:sup>
                <m:r>
                  <w:rPr>
                    <w:rFonts w:ascii="Cambria Math" w:hAnsi="Cambria Math" w:cs="Arial"/>
                  </w:rPr>
                  <m:t>-19</m:t>
                </m:r>
              </m:sup>
            </m:sSup>
          </m:e>
        </m:d>
        <m:d>
          <m:dPr>
            <m:ctrlPr>
              <w:rPr>
                <w:rFonts w:ascii="Cambria Math" w:hAnsi="Cambria Math" w:cs="Arial"/>
                <w:i/>
              </w:rPr>
            </m:ctrlPr>
          </m:dPr>
          <m:e>
            <m:r>
              <w:rPr>
                <w:rFonts w:ascii="Cambria Math" w:hAnsi="Cambria Math" w:cs="Arial"/>
              </w:rPr>
              <m:t>7.40×</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m:t>
                </m:r>
              </m:num>
              <m:den>
                <m:r>
                  <w:rPr>
                    <w:rFonts w:ascii="Cambria Math" w:hAnsi="Cambria Math" w:cs="Arial"/>
                  </w:rPr>
                  <m:t>s</m:t>
                </m:r>
              </m:den>
            </m:f>
          </m:e>
        </m:d>
        <m:r>
          <w:rPr>
            <w:rFonts w:ascii="Cambria Math" w:hAnsi="Cambria Math" w:cs="Arial"/>
          </w:rPr>
          <m:t>(.460 T)=5.44 ×</m:t>
        </m:r>
        <m:sSup>
          <m:sSupPr>
            <m:ctrlPr>
              <w:rPr>
                <w:rFonts w:ascii="Cambria Math" w:hAnsi="Cambria Math" w:cs="Arial"/>
                <w:i/>
              </w:rPr>
            </m:ctrlPr>
          </m:sSupPr>
          <m:e>
            <m:r>
              <w:rPr>
                <w:rFonts w:ascii="Cambria Math" w:hAnsi="Cambria Math" w:cs="Arial"/>
              </w:rPr>
              <m:t>10</m:t>
            </m:r>
          </m:e>
          <m:sup>
            <m:r>
              <w:rPr>
                <w:rFonts w:ascii="Cambria Math" w:hAnsi="Cambria Math" w:cs="Arial"/>
              </w:rPr>
              <m:t>-13</m:t>
            </m:r>
          </m:sup>
        </m:sSup>
        <m:r>
          <w:rPr>
            <w:rFonts w:ascii="Cambria Math" w:hAnsi="Cambria Math" w:cs="Arial"/>
          </w:rPr>
          <m:t xml:space="preserve"> N</m:t>
        </m:r>
      </m:oMath>
    </w:p>
    <w:p w:rsidR="00AD17BC" w:rsidRDefault="0077284B" w:rsidP="00AD17BC">
      <w:pPr>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=5.44 ×</m:t>
          </m:r>
          <m:sSup>
            <m:sSupPr>
              <m:ctrlPr>
                <w:rPr>
                  <w:rFonts w:ascii="Cambria Math" w:hAnsi="Cambria Math" w:cs="Arial"/>
                  <w:i/>
                  <w:sz w:val="22"/>
                  <w:szCs w:val="22"/>
                </w:rPr>
              </m:ctrlPr>
            </m:sSupPr>
            <m:e>
              <m:r>
                <w:rPr>
                  <w:rFonts w:ascii="Cambria Math" w:hAnsi="Cambria Math" w:cs="Arial"/>
                </w:rPr>
                <m:t>10</m:t>
              </m:r>
            </m:e>
            <m:sup>
              <m:r>
                <w:rPr>
                  <w:rFonts w:ascii="Cambria Math" w:hAnsi="Cambria Math" w:cs="Arial"/>
                </w:rPr>
                <m:t>-13</m:t>
              </m:r>
            </m:sup>
          </m:sSup>
          <m:r>
            <w:rPr>
              <w:rFonts w:ascii="Cambria Math" w:hAnsi="Cambria Math" w:cs="Arial"/>
            </w:rPr>
            <m:t xml:space="preserve"> N</m:t>
          </m:r>
        </m:oMath>
      </m:oMathPara>
    </w:p>
    <w:p w:rsidR="00AD17BC" w:rsidRDefault="00AD17BC" w:rsidP="00AD17BC">
      <w:pPr>
        <w:rPr>
          <w:rFonts w:ascii="Arial" w:hAnsi="Arial" w:cs="Arial"/>
        </w:rPr>
      </w:pPr>
    </w:p>
    <w:p w:rsidR="00AD17BC" w:rsidRPr="001464BE" w:rsidRDefault="0077284B" w:rsidP="00AD17BC">
      <w:pPr>
        <w:pStyle w:val="ListParagraph"/>
        <w:widowControl/>
        <w:numPr>
          <w:ilvl w:val="0"/>
          <w:numId w:val="15"/>
        </w:numPr>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=ma</m:t>
        </m:r>
      </m:oMath>
    </w:p>
    <w:p w:rsidR="00AD17BC" w:rsidRDefault="00AD17BC" w:rsidP="00AD17BC">
      <w:pPr>
        <w:rPr>
          <w:rFonts w:ascii="Arial" w:hAnsi="Arial" w:cs="Arial"/>
        </w:rPr>
      </w:pPr>
      <m:oMathPara>
        <m:oMath>
          <m:r>
            <w:rPr>
              <w:rFonts w:ascii="Cambria Math" w:hAnsi="Cambria Math" w:cs="Arial"/>
            </w:rPr>
            <m:t>a=</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num>
            <m:den>
              <m:r>
                <w:rPr>
                  <w:rFonts w:ascii="Cambria Math" w:hAnsi="Cambria Math" w:cs="Arial"/>
                </w:rPr>
                <m:t>m</m:t>
              </m:r>
            </m:den>
          </m:f>
          <m:r>
            <w:rPr>
              <w:rFonts w:ascii="Cambria Math" w:hAnsi="Cambria Math" w:cs="Arial"/>
            </w:rPr>
            <m:t>=</m:t>
          </m:r>
          <m:f>
            <m:fPr>
              <m:ctrlPr>
                <w:rPr>
                  <w:rFonts w:ascii="Cambria Math" w:hAnsi="Cambria Math" w:cs="Arial"/>
                  <w:i/>
                </w:rPr>
              </m:ctrlPr>
            </m:fPr>
            <m:num>
              <m:r>
                <w:rPr>
                  <w:rFonts w:ascii="Cambria Math" w:hAnsi="Cambria Math" w:cs="Arial"/>
                </w:rPr>
                <m:t>5.44 ×</m:t>
              </m:r>
              <m:sSup>
                <m:sSupPr>
                  <m:ctrlPr>
                    <w:rPr>
                      <w:rFonts w:ascii="Cambria Math" w:hAnsi="Cambria Math" w:cs="Arial"/>
                      <w:i/>
                      <w:sz w:val="22"/>
                      <w:szCs w:val="22"/>
                    </w:rPr>
                  </m:ctrlPr>
                </m:sSupPr>
                <m:e>
                  <m:r>
                    <w:rPr>
                      <w:rFonts w:ascii="Cambria Math" w:hAnsi="Cambria Math" w:cs="Arial"/>
                    </w:rPr>
                    <m:t>10</m:t>
                  </m:r>
                </m:e>
                <m:sup>
                  <m:r>
                    <w:rPr>
                      <w:rFonts w:ascii="Cambria Math" w:hAnsi="Cambria Math" w:cs="Arial"/>
                    </w:rPr>
                    <m:t>-13</m:t>
                  </m:r>
                </m:sup>
              </m:sSup>
              <m:r>
                <w:rPr>
                  <w:rFonts w:ascii="Cambria Math" w:hAnsi="Cambria Math" w:cs="Arial"/>
                </w:rPr>
                <m:t xml:space="preserve"> N</m:t>
              </m:r>
            </m:num>
            <m:den>
              <m:r>
                <w:rPr>
                  <w:rFonts w:ascii="Cambria Math" w:hAnsi="Cambria Math" w:cs="Arial"/>
                </w:rPr>
                <m:t>1.67×</m:t>
              </m:r>
              <m:sSup>
                <m:sSupPr>
                  <m:ctrlPr>
                    <w:rPr>
                      <w:rFonts w:ascii="Cambria Math" w:hAnsi="Cambria Math" w:cs="Arial"/>
                      <w:i/>
                    </w:rPr>
                  </m:ctrlPr>
                </m:sSupPr>
                <m:e>
                  <m:r>
                    <w:rPr>
                      <w:rFonts w:ascii="Cambria Math" w:hAnsi="Cambria Math" w:cs="Arial"/>
                    </w:rPr>
                    <m:t>10</m:t>
                  </m:r>
                </m:e>
                <m:sup>
                  <m:r>
                    <w:rPr>
                      <w:rFonts w:ascii="Cambria Math" w:hAnsi="Cambria Math" w:cs="Arial"/>
                    </w:rPr>
                    <m:t>-27</m:t>
                  </m:r>
                </m:sup>
              </m:sSup>
              <m:r>
                <w:rPr>
                  <w:rFonts w:ascii="Cambria Math" w:hAnsi="Cambria Math" w:cs="Arial"/>
                </w:rPr>
                <m:t xml:space="preserve"> kg</m:t>
              </m:r>
            </m:den>
          </m:f>
          <m:r>
            <w:rPr>
              <w:rFonts w:ascii="Cambria Math" w:hAnsi="Cambria Math" w:cs="Arial"/>
            </w:rPr>
            <m:t>=3.26×</m:t>
          </m:r>
          <m:sSup>
            <m:sSupPr>
              <m:ctrlPr>
                <w:rPr>
                  <w:rFonts w:ascii="Cambria Math" w:hAnsi="Cambria Math" w:cs="Arial"/>
                  <w:i/>
                </w:rPr>
              </m:ctrlPr>
            </m:sSupPr>
            <m:e>
              <m:r>
                <w:rPr>
                  <w:rFonts w:ascii="Cambria Math" w:hAnsi="Cambria Math" w:cs="Arial"/>
                </w:rPr>
                <m:t>10</m:t>
              </m:r>
            </m:e>
            <m:sup>
              <m:r>
                <w:rPr>
                  <w:rFonts w:ascii="Cambria Math" w:hAnsi="Cambria Math" w:cs="Arial"/>
                </w:rPr>
                <m:t>14</m:t>
              </m:r>
            </m:sup>
          </m:sSup>
          <m:r>
            <w:rPr>
              <w:rFonts w:ascii="Cambria Math" w:hAnsi="Cambria Math" w:cs="Arial"/>
            </w:rPr>
            <m:t xml:space="preserve"> m/</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oMath>
      </m:oMathPara>
    </w:p>
    <w:p w:rsidR="00AD17BC" w:rsidRPr="00800875" w:rsidRDefault="00AD17BC" w:rsidP="00AD17BC">
      <w:pPr>
        <w:pStyle w:val="ListParagraph"/>
        <w:widowControl/>
        <w:numPr>
          <w:ilvl w:val="0"/>
          <w:numId w:val="15"/>
        </w:numPr>
        <w:rPr>
          <w:rFonts w:ascii="Arial" w:hAnsi="Arial" w:cs="Arial"/>
        </w:rPr>
      </w:pPr>
      <m:oMath>
        <m:r>
          <w:rPr>
            <w:rFonts w:ascii="Cambria Math" w:hAnsi="Cambria Math" w:cs="Arial"/>
          </w:rPr>
          <m:t>a=</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w:p>
    <w:p w:rsidR="00AD17BC" w:rsidRDefault="00AD17BC" w:rsidP="00AD17BC">
      <w:pPr>
        <w:rPr>
          <w:rFonts w:ascii="Arial" w:hAnsi="Arial" w:cs="Arial"/>
        </w:rPr>
      </w:pPr>
      <m:oMathPara>
        <m:oMath>
          <m:r>
            <w:rPr>
              <w:rFonts w:ascii="Cambria Math" w:hAnsi="Cambria Math" w:cs="Arial"/>
            </w:rPr>
            <m:t>r=</m:t>
          </m:r>
          <m:f>
            <m:fPr>
              <m:ctrlPr>
                <w:rPr>
                  <w:rFonts w:ascii="Cambria Math" w:hAnsi="Cambria Math" w:cs="Arial"/>
                  <w:i/>
                </w:rPr>
              </m:ctrlPr>
            </m:fPr>
            <m:num>
              <m:sSup>
                <m:sSupPr>
                  <m:ctrlPr>
                    <w:rPr>
                      <w:rFonts w:ascii="Cambria Math" w:hAnsi="Cambria Math" w:cs="Arial"/>
                      <w:i/>
                      <w:sz w:val="22"/>
                      <w:szCs w:val="22"/>
                    </w:rPr>
                  </m:ctrlPr>
                </m:sSupPr>
                <m:e>
                  <m:r>
                    <w:rPr>
                      <w:rFonts w:ascii="Cambria Math" w:hAnsi="Cambria Math" w:cs="Arial"/>
                    </w:rPr>
                    <m:t>v</m:t>
                  </m:r>
                </m:e>
                <m:sup>
                  <m:r>
                    <w:rPr>
                      <w:rFonts w:ascii="Cambria Math" w:hAnsi="Cambria Math" w:cs="Arial"/>
                    </w:rPr>
                    <m:t>2</m:t>
                  </m:r>
                </m:sup>
              </m:sSup>
            </m:num>
            <m:den>
              <m:r>
                <w:rPr>
                  <w:rFonts w:ascii="Cambria Math" w:hAnsi="Cambria Math" w:cs="Arial"/>
                </w:rPr>
                <m:t>a</m:t>
              </m:r>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7.40×</m:t>
                      </m:r>
                      <m:sSup>
                        <m:sSupPr>
                          <m:ctrlPr>
                            <w:rPr>
                              <w:rFonts w:ascii="Cambria Math" w:hAnsi="Cambria Math" w:cs="Arial"/>
                              <w:i/>
                              <w:sz w:val="22"/>
                              <w:szCs w:val="22"/>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m:t>
                          </m:r>
                        </m:num>
                        <m:den>
                          <m:r>
                            <w:rPr>
                              <w:rFonts w:ascii="Cambria Math" w:hAnsi="Cambria Math" w:cs="Arial"/>
                            </w:rPr>
                            <m:t>s</m:t>
                          </m:r>
                        </m:den>
                      </m:f>
                    </m:e>
                  </m:d>
                </m:e>
                <m:sup>
                  <m:r>
                    <w:rPr>
                      <w:rFonts w:ascii="Cambria Math" w:hAnsi="Cambria Math" w:cs="Arial"/>
                    </w:rPr>
                    <m:t>2</m:t>
                  </m:r>
                </m:sup>
              </m:sSup>
            </m:num>
            <m:den>
              <m:r>
                <w:rPr>
                  <w:rFonts w:ascii="Cambria Math" w:hAnsi="Cambria Math" w:cs="Arial"/>
                </w:rPr>
                <m:t>3.26×</m:t>
              </m:r>
              <m:sSup>
                <m:sSupPr>
                  <m:ctrlPr>
                    <w:rPr>
                      <w:rFonts w:ascii="Cambria Math" w:hAnsi="Cambria Math" w:cs="Arial"/>
                      <w:i/>
                    </w:rPr>
                  </m:ctrlPr>
                </m:sSupPr>
                <m:e>
                  <m:r>
                    <w:rPr>
                      <w:rFonts w:ascii="Cambria Math" w:hAnsi="Cambria Math" w:cs="Arial"/>
                    </w:rPr>
                    <m:t>10</m:t>
                  </m:r>
                </m:e>
                <m:sup>
                  <m:r>
                    <w:rPr>
                      <w:rFonts w:ascii="Cambria Math" w:hAnsi="Cambria Math" w:cs="Arial"/>
                    </w:rPr>
                    <m:t>14</m:t>
                  </m:r>
                </m:sup>
              </m:sSup>
              <m:r>
                <w:rPr>
                  <w:rFonts w:ascii="Cambria Math" w:hAnsi="Cambria Math" w:cs="Arial"/>
                </w:rPr>
                <m:t xml:space="preserve"> m/</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en>
          </m:f>
          <m:r>
            <w:rPr>
              <w:rFonts w:ascii="Cambria Math" w:hAnsi="Cambria Math" w:cs="Arial"/>
            </w:rPr>
            <m:t>= 0.168m</m:t>
          </m:r>
        </m:oMath>
      </m:oMathPara>
    </w:p>
    <w:p w:rsidR="00AD17BC" w:rsidRDefault="00AD17BC" w:rsidP="00AD17BC">
      <w:pPr>
        <w:rPr>
          <w:rFonts w:ascii="Arial" w:hAnsi="Arial" w:cs="Arial"/>
        </w:rPr>
      </w:pPr>
    </w:p>
    <w:p w:rsidR="00AD17BC" w:rsidRDefault="00AD17BC" w:rsidP="00AD17BC">
      <w:pPr>
        <w:rPr>
          <w:rFonts w:ascii="Arial" w:hAnsi="Arial" w:cs="Arial"/>
        </w:rPr>
      </w:pPr>
      <w:r>
        <w:rPr>
          <w:rFonts w:ascii="Arial" w:hAnsi="Arial" w:cs="Arial"/>
        </w:rPr>
        <w:t>4</w:t>
      </w:r>
      <w:r w:rsidR="005A3D74">
        <w:rPr>
          <w:rFonts w:ascii="Arial" w:hAnsi="Arial" w:cs="Arial"/>
        </w:rPr>
        <w:t>.</w:t>
      </w:r>
    </w:p>
    <w:p w:rsidR="00AD17BC" w:rsidRPr="009A66C5" w:rsidRDefault="00AD17BC" w:rsidP="00AD17BC">
      <w:pPr>
        <w:pStyle w:val="ListParagraph"/>
        <w:widowControl/>
        <w:numPr>
          <w:ilvl w:val="0"/>
          <w:numId w:val="16"/>
        </w:numPr>
        <w:rPr>
          <w:rFonts w:ascii="Arial" w:hAnsi="Arial" w:cs="Arial"/>
        </w:rPr>
      </w:pPr>
    </w:p>
    <w:p w:rsidR="00AD17BC" w:rsidRDefault="0077284B" w:rsidP="00AD17BC">
      <w:pPr>
        <w:rPr>
          <w:rFonts w:ascii="Arial" w:hAnsi="Arial" w:cs="Arial"/>
        </w:rPr>
      </w:pPr>
      <w:r>
        <w:rPr>
          <w:rFonts w:ascii="Arial" w:hAnsi="Arial" w:cs="Arial"/>
        </w:rPr>
      </w:r>
      <w:r>
        <w:rPr>
          <w:rFonts w:ascii="Arial" w:hAnsi="Arial" w:cs="Arial"/>
        </w:rPr>
        <w:pict>
          <v:group id="_x0000_s1260" editas="canvas" style="width:170pt;height:78.9pt;mso-position-horizontal-relative:char;mso-position-vertical-relative:line" coordorigin="2527,1707" coordsize="2616,1214">
            <o:lock v:ext="edit" aspectratio="t"/>
            <v:shape id="_x0000_s1261" type="#_x0000_t75" style="position:absolute;left:2527;top:1707;width:2616;height:1214" o:preferrelative="f">
              <v:fill o:detectmouseclick="t"/>
              <v:path o:extrusionok="t" o:connecttype="none"/>
              <o:lock v:ext="edit" text="t"/>
            </v:shape>
            <v:shape id="_x0000_s1262" type="#_x0000_t202" style="position:absolute;left:3656;top:1907;width:494;height:402" strokecolor="white [3212]">
              <v:textbox style="mso-next-textbox:#_x0000_s1262">
                <w:txbxContent>
                  <w:p w:rsidR="00AD17BC" w:rsidRPr="00B23108" w:rsidRDefault="0077284B" w:rsidP="00AD17BC">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oval id="_x0000_s1263" style="position:absolute;left:3638;top:2436;width:235;height:228"/>
            <v:shape id="_x0000_s1264" type="#_x0000_t202" style="position:absolute;left:3604;top:2376;width:307;height:380" strokecolor="white [3212]">
              <v:fill opacity="0"/>
              <v:textbox style="mso-next-textbox:#_x0000_s1264">
                <w:txbxContent>
                  <w:p w:rsidR="00AD17BC" w:rsidRDefault="00AD17BC" w:rsidP="00AD17BC">
                    <w:r>
                      <w:t>-</w:t>
                    </w:r>
                  </w:p>
                </w:txbxContent>
              </v:textbox>
            </v:shape>
            <v:shape id="_x0000_s1265" type="#_x0000_t32" style="position:absolute;left:3873;top:2549;width:400;height:1;flip:y" o:connectortype="straight">
              <v:stroke endarrow="block"/>
            </v:shape>
            <v:shape id="_x0000_s1266" type="#_x0000_t32" style="position:absolute;left:3756;top:2146;width:1;height:287;flip:y" o:connectortype="straight">
              <v:stroke endarrow="block"/>
            </v:shape>
            <v:oval id="_x0000_s1267" style="position:absolute;left:3079;top:1794;width:110;height:110" fillcolor="black [3213]"/>
            <v:oval id="_x0000_s1268" style="position:absolute;left:3495;top:1794;width:109;height:110" fillcolor="black [3213]"/>
            <v:oval id="_x0000_s1269" style="position:absolute;left:3966;top:1794;width:110;height:110" fillcolor="black [3213]"/>
            <v:oval id="_x0000_s1270" style="position:absolute;left:4422;top:1794;width:109;height:110" fillcolor="black [3213]"/>
            <v:oval id="_x0000_s1271" style="position:absolute;left:4858;top:1794;width:109;height:110" fillcolor="black [3213]"/>
            <v:oval id="_x0000_s1272" style="position:absolute;left:3079;top:2295;width:110;height:110" fillcolor="black [3213]"/>
            <v:oval id="_x0000_s1273" style="position:absolute;left:3494;top:2295;width:110;height:110" fillcolor="black [3213]"/>
            <v:oval id="_x0000_s1274" style="position:absolute;left:3966;top:2295;width:110;height:110" fillcolor="black [3213]"/>
            <v:oval id="_x0000_s1275" style="position:absolute;left:4423;top:2295;width:108;height:110" fillcolor="black [3213]"/>
            <v:oval id="_x0000_s1276" style="position:absolute;left:4858;top:2295;width:109;height:110" fillcolor="black [3213]"/>
            <v:oval id="_x0000_s1277" style="position:absolute;left:3079;top:2756;width:110;height:109" fillcolor="black [3213]"/>
            <v:oval id="_x0000_s1278" style="position:absolute;left:3494;top:2756;width:110;height:109" fillcolor="black [3213]"/>
            <v:oval id="_x0000_s1279" style="position:absolute;left:3966;top:2756;width:110;height:109" fillcolor="black [3213]"/>
            <v:oval id="_x0000_s1280" style="position:absolute;left:4423;top:2756;width:108;height:109" fillcolor="black [3213]"/>
            <v:oval id="_x0000_s1281" style="position:absolute;left:4858;top:2756;width:109;height:109" fillcolor="black [3213]"/>
            <w10:wrap type="none"/>
            <w10:anchorlock/>
          </v:group>
        </w:pict>
      </w:r>
    </w:p>
    <w:p w:rsidR="007B5864" w:rsidRDefault="007B5864" w:rsidP="00AD17BC">
      <w:pPr>
        <w:rPr>
          <w:rFonts w:ascii="Arial" w:hAnsi="Arial" w:cs="Arial"/>
        </w:rPr>
      </w:pPr>
    </w:p>
    <w:p w:rsidR="00AD17BC" w:rsidRPr="009A66C5" w:rsidRDefault="00AD17BC" w:rsidP="00AD17BC">
      <w:pPr>
        <w:pStyle w:val="ListParagraph"/>
        <w:widowControl/>
        <w:numPr>
          <w:ilvl w:val="0"/>
          <w:numId w:val="16"/>
        </w:numPr>
        <w:rPr>
          <w:rFonts w:ascii="Arial" w:hAnsi="Arial" w:cs="Arial"/>
        </w:rPr>
      </w:pPr>
    </w:p>
    <w:p w:rsidR="00AD17BC" w:rsidRDefault="0077284B" w:rsidP="00AD17BC">
      <w:pPr>
        <w:rPr>
          <w:rFonts w:ascii="Arial" w:hAnsi="Arial" w:cs="Arial"/>
        </w:rPr>
      </w:pPr>
      <w:r>
        <w:rPr>
          <w:rFonts w:ascii="Arial" w:hAnsi="Arial" w:cs="Arial"/>
        </w:rPr>
      </w:r>
      <w:r>
        <w:rPr>
          <w:rFonts w:ascii="Arial" w:hAnsi="Arial" w:cs="Arial"/>
        </w:rPr>
        <w:pict>
          <v:group id="_x0000_s1237" editas="canvas" style="width:170pt;height:78.9pt;mso-position-horizontal-relative:char;mso-position-vertical-relative:line" coordorigin="2527,1707" coordsize="2616,1214">
            <o:lock v:ext="edit" aspectratio="t"/>
            <v:shape id="_x0000_s1238" type="#_x0000_t75" style="position:absolute;left:2527;top:1707;width:2616;height:1214" o:preferrelative="f">
              <v:fill o:detectmouseclick="t"/>
              <v:path o:extrusionok="t" o:connecttype="none"/>
              <o:lock v:ext="edit" text="t"/>
            </v:shape>
            <v:oval id="_x0000_s1239" style="position:absolute;left:3495;top:1794;width:109;height:110" fillcolor="black [3213]"/>
            <v:oval id="_x0000_s1240" style="position:absolute;left:3966;top:1794;width:110;height:110" fillcolor="black [3213]"/>
            <v:shape id="_x0000_s1241" type="#_x0000_t202" style="position:absolute;left:3656;top:1922;width:494;height:387" strokecolor="white [3212]">
              <v:textbox style="mso-next-textbox:#_x0000_s1241">
                <w:txbxContent>
                  <w:p w:rsidR="00AD17BC" w:rsidRPr="00B23108" w:rsidRDefault="0077284B" w:rsidP="00AD17BC">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oval id="_x0000_s1242" style="position:absolute;left:3375;top:1801;width:729;height:749">
              <v:fill opacity="0"/>
              <v:stroke dashstyle="dash"/>
            </v:oval>
            <v:oval id="_x0000_s1243" style="position:absolute;left:3638;top:2436;width:235;height:228"/>
            <v:shape id="_x0000_s1244" type="#_x0000_t202" style="position:absolute;left:3604;top:2376;width:307;height:380" strokecolor="white [3212]">
              <v:fill opacity="0"/>
              <v:textbox style="mso-next-textbox:#_x0000_s1244">
                <w:txbxContent>
                  <w:p w:rsidR="00AD17BC" w:rsidRDefault="00AD17BC" w:rsidP="00AD17BC">
                    <w:r>
                      <w:t>-</w:t>
                    </w:r>
                  </w:p>
                </w:txbxContent>
              </v:textbox>
            </v:shape>
            <v:shape id="_x0000_s1245" type="#_x0000_t32" style="position:absolute;left:3873;top:2549;width:400;height:1;flip:y" o:connectortype="straight">
              <v:stroke endarrow="block"/>
            </v:shape>
            <v:shape id="_x0000_s1246" type="#_x0000_t32" style="position:absolute;left:3756;top:2146;width:1;height:287;flip:y" o:connectortype="straight">
              <v:stroke endarrow="block"/>
            </v:shape>
            <v:oval id="_x0000_s1247" style="position:absolute;left:3079;top:1794;width:110;height:110" fillcolor="black [3213]"/>
            <v:oval id="_x0000_s1248" style="position:absolute;left:4422;top:1794;width:109;height:110" fillcolor="black [3213]"/>
            <v:oval id="_x0000_s1249" style="position:absolute;left:4858;top:1794;width:109;height:110" fillcolor="black [3213]"/>
            <v:oval id="_x0000_s1250" style="position:absolute;left:3079;top:2295;width:110;height:110" fillcolor="black [3213]"/>
            <v:oval id="_x0000_s1251" style="position:absolute;left:3494;top:2295;width:110;height:110" fillcolor="black [3213]"/>
            <v:oval id="_x0000_s1252" style="position:absolute;left:3966;top:2295;width:110;height:110" fillcolor="black [3213]"/>
            <v:oval id="_x0000_s1253" style="position:absolute;left:4423;top:2295;width:108;height:110" fillcolor="black [3213]"/>
            <v:oval id="_x0000_s1254" style="position:absolute;left:4858;top:2295;width:109;height:110" fillcolor="black [3213]"/>
            <v:oval id="_x0000_s1255" style="position:absolute;left:3079;top:2756;width:110;height:109" fillcolor="black [3213]"/>
            <v:oval id="_x0000_s1256" style="position:absolute;left:3494;top:2756;width:110;height:109" fillcolor="black [3213]"/>
            <v:oval id="_x0000_s1257" style="position:absolute;left:3966;top:2756;width:110;height:109" fillcolor="black [3213]"/>
            <v:oval id="_x0000_s1258" style="position:absolute;left:4423;top:2756;width:108;height:109" fillcolor="black [3213]"/>
            <v:oval id="_x0000_s1259" style="position:absolute;left:4858;top:2756;width:109;height:109" fillcolor="black [3213]"/>
            <w10:wrap type="none"/>
            <w10:anchorlock/>
          </v:group>
        </w:pict>
      </w:r>
    </w:p>
    <w:p w:rsidR="00AD17BC" w:rsidRDefault="00AD17BC" w:rsidP="00AD17BC">
      <w:pPr>
        <w:rPr>
          <w:rFonts w:ascii="Arial" w:hAnsi="Arial" w:cs="Arial"/>
        </w:rPr>
      </w:pPr>
      <w:r>
        <w:rPr>
          <w:rFonts w:ascii="Arial" w:hAnsi="Arial" w:cs="Arial"/>
        </w:rPr>
        <w:t xml:space="preserve">      Circular path </w:t>
      </w:r>
      <w:r w:rsidR="003E0873">
        <w:rPr>
          <w:rFonts w:ascii="Arial" w:hAnsi="Arial" w:cs="Arial"/>
        </w:rPr>
        <w:t>in a counter-clockwise direction</w:t>
      </w:r>
    </w:p>
    <w:p w:rsidR="00AD17BC" w:rsidRDefault="00AD17BC" w:rsidP="00AD17BC">
      <w:pPr>
        <w:rPr>
          <w:rFonts w:ascii="Arial" w:hAnsi="Arial" w:cs="Arial"/>
        </w:rPr>
      </w:pPr>
    </w:p>
    <w:p w:rsidR="00AD17BC" w:rsidRDefault="0077284B" w:rsidP="00AD17BC">
      <w:pPr>
        <w:pStyle w:val="ListParagraph"/>
        <w:widowControl/>
        <w:numPr>
          <w:ilvl w:val="0"/>
          <w:numId w:val="16"/>
        </w:numPr>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=qvB=</m:t>
        </m:r>
        <m:d>
          <m:dPr>
            <m:ctrlPr>
              <w:rPr>
                <w:rFonts w:ascii="Cambria Math" w:hAnsi="Cambria Math" w:cs="Arial"/>
                <w:i/>
              </w:rPr>
            </m:ctrlPr>
          </m:dPr>
          <m:e>
            <m:r>
              <w:rPr>
                <w:rFonts w:ascii="Cambria Math" w:hAnsi="Cambria Math" w:cs="Arial"/>
              </w:rPr>
              <m:t>1.6 ×</m:t>
            </m:r>
            <m:sSup>
              <m:sSupPr>
                <m:ctrlPr>
                  <w:rPr>
                    <w:rFonts w:ascii="Cambria Math" w:hAnsi="Cambria Math" w:cs="Arial"/>
                    <w:i/>
                  </w:rPr>
                </m:ctrlPr>
              </m:sSupPr>
              <m:e>
                <m:r>
                  <w:rPr>
                    <w:rFonts w:ascii="Cambria Math" w:hAnsi="Cambria Math" w:cs="Arial"/>
                  </w:rPr>
                  <m:t>10</m:t>
                </m:r>
              </m:e>
              <m:sup>
                <m:r>
                  <w:rPr>
                    <w:rFonts w:ascii="Cambria Math" w:hAnsi="Cambria Math" w:cs="Arial"/>
                  </w:rPr>
                  <m:t>-19</m:t>
                </m:r>
              </m:sup>
            </m:sSup>
          </m:e>
        </m:d>
        <m:d>
          <m:dPr>
            <m:ctrlPr>
              <w:rPr>
                <w:rFonts w:ascii="Cambria Math" w:hAnsi="Cambria Math" w:cs="Arial"/>
                <w:i/>
              </w:rPr>
            </m:ctrlPr>
          </m:dPr>
          <m:e>
            <m:r>
              <w:rPr>
                <w:rFonts w:ascii="Cambria Math" w:hAnsi="Cambria Math" w:cs="Arial"/>
              </w:rPr>
              <m:t>9.40×</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m:t>
                </m:r>
              </m:num>
              <m:den>
                <m:r>
                  <w:rPr>
                    <w:rFonts w:ascii="Cambria Math" w:hAnsi="Cambria Math" w:cs="Arial"/>
                  </w:rPr>
                  <m:t>s</m:t>
                </m:r>
              </m:den>
            </m:f>
          </m:e>
        </m:d>
        <m:r>
          <w:rPr>
            <w:rFonts w:ascii="Cambria Math" w:hAnsi="Cambria Math" w:cs="Arial"/>
          </w:rPr>
          <m:t>(.370 T)=5.56 ×</m:t>
        </m:r>
        <m:sSup>
          <m:sSupPr>
            <m:ctrlPr>
              <w:rPr>
                <w:rFonts w:ascii="Cambria Math" w:hAnsi="Cambria Math" w:cs="Arial"/>
                <w:i/>
              </w:rPr>
            </m:ctrlPr>
          </m:sSupPr>
          <m:e>
            <m:r>
              <w:rPr>
                <w:rFonts w:ascii="Cambria Math" w:hAnsi="Cambria Math" w:cs="Arial"/>
              </w:rPr>
              <m:t>10</m:t>
            </m:r>
          </m:e>
          <m:sup>
            <m:r>
              <w:rPr>
                <w:rFonts w:ascii="Cambria Math" w:hAnsi="Cambria Math" w:cs="Arial"/>
              </w:rPr>
              <m:t>-13</m:t>
            </m:r>
          </m:sup>
        </m:sSup>
        <m:r>
          <w:rPr>
            <w:rFonts w:ascii="Cambria Math" w:hAnsi="Cambria Math" w:cs="Arial"/>
          </w:rPr>
          <m:t xml:space="preserve"> N</m:t>
        </m:r>
      </m:oMath>
    </w:p>
    <w:p w:rsidR="00AD17BC" w:rsidRPr="009A66C5" w:rsidRDefault="0077284B" w:rsidP="00AD17BC">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=5.56 ×</m:t>
          </m:r>
          <m:sSup>
            <m:sSupPr>
              <m:ctrlPr>
                <w:rPr>
                  <w:rFonts w:ascii="Cambria Math" w:hAnsi="Cambria Math" w:cs="Arial"/>
                  <w:i/>
                </w:rPr>
              </m:ctrlPr>
            </m:sSupPr>
            <m:e>
              <m:r>
                <w:rPr>
                  <w:rFonts w:ascii="Cambria Math" w:hAnsi="Cambria Math" w:cs="Arial"/>
                </w:rPr>
                <m:t>10</m:t>
              </m:r>
            </m:e>
            <m:sup>
              <m:r>
                <w:rPr>
                  <w:rFonts w:ascii="Cambria Math" w:hAnsi="Cambria Math" w:cs="Arial"/>
                </w:rPr>
                <m:t>-13</m:t>
              </m:r>
            </m:sup>
          </m:sSup>
          <m:r>
            <w:rPr>
              <w:rFonts w:ascii="Cambria Math" w:hAnsi="Cambria Math" w:cs="Arial"/>
            </w:rPr>
            <m:t xml:space="preserve"> N</m:t>
          </m:r>
        </m:oMath>
      </m:oMathPara>
    </w:p>
    <w:p w:rsidR="00AD17BC" w:rsidRPr="001464BE" w:rsidRDefault="0077284B" w:rsidP="00AD17BC">
      <w:pPr>
        <w:pStyle w:val="ListParagraph"/>
        <w:widowControl/>
        <w:numPr>
          <w:ilvl w:val="0"/>
          <w:numId w:val="16"/>
        </w:numPr>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=ma</m:t>
        </m:r>
      </m:oMath>
    </w:p>
    <w:p w:rsidR="00AD17BC" w:rsidRPr="009A66C5" w:rsidRDefault="00AD17BC" w:rsidP="00AD17BC">
      <w:pPr>
        <w:pStyle w:val="ListParagraph"/>
        <w:rPr>
          <w:rFonts w:ascii="Arial" w:hAnsi="Arial" w:cs="Arial"/>
        </w:rPr>
      </w:pPr>
      <m:oMathPara>
        <m:oMath>
          <m:r>
            <w:rPr>
              <w:rFonts w:ascii="Cambria Math" w:hAnsi="Cambria Math" w:cs="Arial"/>
            </w:rPr>
            <m:t>a=</m:t>
          </m:r>
          <m:f>
            <m:fPr>
              <m:ctrlPr>
                <w:rPr>
                  <w:rFonts w:ascii="Cambria Math" w:hAnsi="Cambria Math" w:cs="Arial"/>
                  <w:i/>
                  <w:sz w:val="24"/>
                  <w:szCs w:val="24"/>
                  <w:lang w:eastAsia="zh-CN"/>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num>
            <m:den>
              <m:r>
                <w:rPr>
                  <w:rFonts w:ascii="Cambria Math" w:hAnsi="Cambria Math" w:cs="Arial"/>
                </w:rPr>
                <m:t>m</m:t>
              </m:r>
            </m:den>
          </m:f>
          <m:r>
            <w:rPr>
              <w:rFonts w:ascii="Cambria Math" w:hAnsi="Cambria Math" w:cs="Arial"/>
            </w:rPr>
            <m:t>=</m:t>
          </m:r>
          <m:f>
            <m:fPr>
              <m:ctrlPr>
                <w:rPr>
                  <w:rFonts w:ascii="Cambria Math" w:hAnsi="Cambria Math" w:cs="Arial"/>
                  <w:i/>
                  <w:sz w:val="24"/>
                  <w:szCs w:val="24"/>
                  <w:lang w:eastAsia="zh-CN"/>
                </w:rPr>
              </m:ctrlPr>
            </m:fPr>
            <m:num>
              <m:r>
                <w:rPr>
                  <w:rFonts w:ascii="Cambria Math" w:hAnsi="Cambria Math" w:cs="Arial"/>
                </w:rPr>
                <m:t>5.56 ×</m:t>
              </m:r>
              <m:sSup>
                <m:sSupPr>
                  <m:ctrlPr>
                    <w:rPr>
                      <w:rFonts w:ascii="Cambria Math" w:hAnsi="Cambria Math" w:cs="Arial"/>
                      <w:i/>
                    </w:rPr>
                  </m:ctrlPr>
                </m:sSupPr>
                <m:e>
                  <m:r>
                    <w:rPr>
                      <w:rFonts w:ascii="Cambria Math" w:hAnsi="Cambria Math" w:cs="Arial"/>
                    </w:rPr>
                    <m:t>10</m:t>
                  </m:r>
                </m:e>
                <m:sup>
                  <m:r>
                    <w:rPr>
                      <w:rFonts w:ascii="Cambria Math" w:hAnsi="Cambria Math" w:cs="Arial"/>
                    </w:rPr>
                    <m:t>-13</m:t>
                  </m:r>
                </m:sup>
              </m:sSup>
              <m:r>
                <w:rPr>
                  <w:rFonts w:ascii="Cambria Math" w:hAnsi="Cambria Math" w:cs="Arial"/>
                </w:rPr>
                <m:t xml:space="preserve"> N</m:t>
              </m:r>
            </m:num>
            <m:den>
              <m:r>
                <w:rPr>
                  <w:rFonts w:ascii="Cambria Math" w:hAnsi="Cambria Math" w:cs="Arial"/>
                </w:rPr>
                <m:t>9.11×</m:t>
              </m:r>
              <m:sSup>
                <m:sSupPr>
                  <m:ctrlPr>
                    <w:rPr>
                      <w:rFonts w:ascii="Cambria Math" w:hAnsi="Cambria Math" w:cs="Arial"/>
                      <w:i/>
                      <w:sz w:val="24"/>
                      <w:szCs w:val="24"/>
                      <w:lang w:eastAsia="zh-CN"/>
                    </w:rPr>
                  </m:ctrlPr>
                </m:sSupPr>
                <m:e>
                  <m:r>
                    <w:rPr>
                      <w:rFonts w:ascii="Cambria Math" w:hAnsi="Cambria Math" w:cs="Arial"/>
                    </w:rPr>
                    <m:t>10</m:t>
                  </m:r>
                </m:e>
                <m:sup>
                  <m:r>
                    <w:rPr>
                      <w:rFonts w:ascii="Cambria Math" w:hAnsi="Cambria Math" w:cs="Arial"/>
                    </w:rPr>
                    <m:t>-31</m:t>
                  </m:r>
                </m:sup>
              </m:sSup>
              <m:r>
                <w:rPr>
                  <w:rFonts w:ascii="Cambria Math" w:hAnsi="Cambria Math" w:cs="Arial"/>
                </w:rPr>
                <m:t xml:space="preserve"> kg</m:t>
              </m:r>
            </m:den>
          </m:f>
          <m:r>
            <w:rPr>
              <w:rFonts w:ascii="Cambria Math" w:hAnsi="Cambria Math" w:cs="Arial"/>
            </w:rPr>
            <m:t>=6.10×</m:t>
          </m:r>
          <m:sSup>
            <m:sSupPr>
              <m:ctrlPr>
                <w:rPr>
                  <w:rFonts w:ascii="Cambria Math" w:hAnsi="Cambria Math" w:cs="Arial"/>
                  <w:i/>
                  <w:sz w:val="24"/>
                  <w:szCs w:val="24"/>
                  <w:lang w:eastAsia="zh-CN"/>
                </w:rPr>
              </m:ctrlPr>
            </m:sSupPr>
            <m:e>
              <m:r>
                <w:rPr>
                  <w:rFonts w:ascii="Cambria Math" w:hAnsi="Cambria Math" w:cs="Arial"/>
                </w:rPr>
                <m:t>10</m:t>
              </m:r>
            </m:e>
            <m:sup>
              <m:r>
                <w:rPr>
                  <w:rFonts w:ascii="Cambria Math" w:hAnsi="Cambria Math" w:cs="Arial"/>
                </w:rPr>
                <m:t>17</m:t>
              </m:r>
            </m:sup>
          </m:sSup>
          <m:r>
            <w:rPr>
              <w:rFonts w:ascii="Cambria Math" w:hAnsi="Cambria Math" w:cs="Arial"/>
            </w:rPr>
            <m:t xml:space="preserve"> m/</m:t>
          </m:r>
          <m:sSup>
            <m:sSupPr>
              <m:ctrlPr>
                <w:rPr>
                  <w:rFonts w:ascii="Cambria Math" w:hAnsi="Cambria Math" w:cs="Arial"/>
                  <w:i/>
                  <w:sz w:val="24"/>
                  <w:szCs w:val="24"/>
                  <w:lang w:eastAsia="zh-CN"/>
                </w:rPr>
              </m:ctrlPr>
            </m:sSupPr>
            <m:e>
              <m:r>
                <w:rPr>
                  <w:rFonts w:ascii="Cambria Math" w:hAnsi="Cambria Math" w:cs="Arial"/>
                </w:rPr>
                <m:t>s</m:t>
              </m:r>
            </m:e>
            <m:sup>
              <m:r>
                <w:rPr>
                  <w:rFonts w:ascii="Cambria Math" w:hAnsi="Cambria Math" w:cs="Arial"/>
                </w:rPr>
                <m:t>2</m:t>
              </m:r>
            </m:sup>
          </m:sSup>
        </m:oMath>
      </m:oMathPara>
    </w:p>
    <w:p w:rsidR="00AD17BC" w:rsidRPr="007B5864" w:rsidRDefault="00AD17BC" w:rsidP="00AD17BC">
      <w:pPr>
        <w:pStyle w:val="ListParagraph"/>
        <w:widowControl/>
        <w:numPr>
          <w:ilvl w:val="0"/>
          <w:numId w:val="16"/>
        </w:numPr>
        <w:rPr>
          <w:rFonts w:ascii="Arial" w:hAnsi="Arial" w:cs="Arial"/>
        </w:rPr>
      </w:pPr>
      <m:oMath>
        <m:r>
          <w:rPr>
            <w:rFonts w:ascii="Cambria Math" w:hAnsi="Cambria Math" w:cs="Arial"/>
          </w:rPr>
          <m:t>a=</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r>
          <w:rPr>
            <w:rFonts w:ascii="Cambria Math" w:hAnsi="Cambria Math" w:cs="Arial"/>
          </w:rPr>
          <m:t xml:space="preserve">          r=</m:t>
        </m:r>
        <m:f>
          <m:fPr>
            <m:ctrlPr>
              <w:rPr>
                <w:rFonts w:ascii="Cambria Math" w:hAnsi="Cambria Math" w:cs="Arial"/>
                <w:i/>
                <w:sz w:val="24"/>
                <w:szCs w:val="24"/>
                <w:lang w:eastAsia="zh-CN"/>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a</m:t>
            </m:r>
          </m:den>
        </m:f>
        <m:r>
          <w:rPr>
            <w:rFonts w:ascii="Cambria Math" w:hAnsi="Cambria Math" w:cs="Arial"/>
          </w:rPr>
          <m:t>=</m:t>
        </m:r>
        <m:f>
          <m:fPr>
            <m:ctrlPr>
              <w:rPr>
                <w:rFonts w:ascii="Cambria Math" w:hAnsi="Cambria Math" w:cs="Arial"/>
                <w:i/>
                <w:sz w:val="24"/>
                <w:szCs w:val="24"/>
                <w:lang w:eastAsia="zh-CN"/>
              </w:rPr>
            </m:ctrlPr>
          </m:fPr>
          <m:num>
            <m:sSup>
              <m:sSupPr>
                <m:ctrlPr>
                  <w:rPr>
                    <w:rFonts w:ascii="Cambria Math" w:hAnsi="Cambria Math" w:cs="Arial"/>
                    <w:i/>
                    <w:sz w:val="24"/>
                    <w:szCs w:val="24"/>
                    <w:lang w:eastAsia="zh-CN"/>
                  </w:rPr>
                </m:ctrlPr>
              </m:sSupPr>
              <m:e>
                <m:d>
                  <m:dPr>
                    <m:ctrlPr>
                      <w:rPr>
                        <w:rFonts w:ascii="Cambria Math" w:hAnsi="Cambria Math" w:cs="Arial"/>
                        <w:i/>
                      </w:rPr>
                    </m:ctrlPr>
                  </m:dPr>
                  <m:e>
                    <m:r>
                      <w:rPr>
                        <w:rFonts w:ascii="Cambria Math" w:hAnsi="Cambria Math" w:cs="Arial"/>
                      </w:rPr>
                      <m:t>9.40×</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m:t>
                        </m:r>
                      </m:num>
                      <m:den>
                        <m:r>
                          <w:rPr>
                            <w:rFonts w:ascii="Cambria Math" w:hAnsi="Cambria Math" w:cs="Arial"/>
                          </w:rPr>
                          <m:t>s</m:t>
                        </m:r>
                      </m:den>
                    </m:f>
                  </m:e>
                </m:d>
              </m:e>
              <m:sup>
                <m:r>
                  <w:rPr>
                    <w:rFonts w:ascii="Cambria Math" w:hAnsi="Cambria Math" w:cs="Arial"/>
                  </w:rPr>
                  <m:t>2</m:t>
                </m:r>
              </m:sup>
            </m:sSup>
          </m:num>
          <m:den>
            <m:r>
              <w:rPr>
                <w:rFonts w:ascii="Cambria Math" w:hAnsi="Cambria Math" w:cs="Arial"/>
              </w:rPr>
              <m:t>6.10×</m:t>
            </m:r>
            <m:sSup>
              <m:sSupPr>
                <m:ctrlPr>
                  <w:rPr>
                    <w:rFonts w:ascii="Cambria Math" w:hAnsi="Cambria Math" w:cs="Arial"/>
                    <w:i/>
                    <w:sz w:val="24"/>
                    <w:szCs w:val="24"/>
                    <w:lang w:eastAsia="zh-CN"/>
                  </w:rPr>
                </m:ctrlPr>
              </m:sSupPr>
              <m:e>
                <m:r>
                  <w:rPr>
                    <w:rFonts w:ascii="Cambria Math" w:hAnsi="Cambria Math" w:cs="Arial"/>
                  </w:rPr>
                  <m:t>10</m:t>
                </m:r>
              </m:e>
              <m:sup>
                <m:r>
                  <w:rPr>
                    <w:rFonts w:ascii="Cambria Math" w:hAnsi="Cambria Math" w:cs="Arial"/>
                  </w:rPr>
                  <m:t>17</m:t>
                </m:r>
              </m:sup>
            </m:sSup>
            <m:r>
              <w:rPr>
                <w:rFonts w:ascii="Cambria Math" w:hAnsi="Cambria Math" w:cs="Arial"/>
              </w:rPr>
              <m:t xml:space="preserve"> m/</m:t>
            </m:r>
            <m:sSup>
              <m:sSupPr>
                <m:ctrlPr>
                  <w:rPr>
                    <w:rFonts w:ascii="Cambria Math" w:hAnsi="Cambria Math" w:cs="Arial"/>
                    <w:i/>
                    <w:sz w:val="24"/>
                    <w:szCs w:val="24"/>
                    <w:lang w:eastAsia="zh-CN"/>
                  </w:rPr>
                </m:ctrlPr>
              </m:sSupPr>
              <m:e>
                <m:r>
                  <w:rPr>
                    <w:rFonts w:ascii="Cambria Math" w:hAnsi="Cambria Math" w:cs="Arial"/>
                  </w:rPr>
                  <m:t>s</m:t>
                </m:r>
              </m:e>
              <m:sup>
                <m:r>
                  <w:rPr>
                    <w:rFonts w:ascii="Cambria Math" w:hAnsi="Cambria Math" w:cs="Arial"/>
                  </w:rPr>
                  <m:t>2</m:t>
                </m:r>
              </m:sup>
            </m:sSup>
          </m:den>
        </m:f>
        <m:r>
          <w:rPr>
            <w:rFonts w:ascii="Cambria Math" w:hAnsi="Cambria Math" w:cs="Arial"/>
          </w:rPr>
          <m:t>= 1.45×</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r>
          <w:rPr>
            <w:rFonts w:ascii="Cambria Math" w:hAnsi="Cambria Math" w:cs="Arial"/>
          </w:rPr>
          <m:t xml:space="preserve"> m</m:t>
        </m:r>
      </m:oMath>
    </w:p>
    <w:p w:rsidR="00AD17BC" w:rsidRDefault="00AD17BC" w:rsidP="00AD17BC">
      <w:pPr>
        <w:pStyle w:val="ListParagraph"/>
        <w:rPr>
          <w:rFonts w:ascii="Arial" w:hAnsi="Arial" w:cs="Arial"/>
        </w:rPr>
      </w:pPr>
    </w:p>
    <w:p w:rsidR="005A3D74" w:rsidRPr="009A66C5" w:rsidRDefault="005A3D74" w:rsidP="00AD17BC">
      <w:pPr>
        <w:pStyle w:val="ListParagraph"/>
        <w:rPr>
          <w:rFonts w:ascii="Arial" w:hAnsi="Arial" w:cs="Arial"/>
        </w:rPr>
      </w:pPr>
    </w:p>
    <w:p w:rsidR="00AD17BC" w:rsidRDefault="00AD17BC" w:rsidP="00AD17BC">
      <w:pPr>
        <w:rPr>
          <w:rFonts w:ascii="Arial" w:hAnsi="Arial" w:cs="Arial"/>
        </w:rPr>
      </w:pPr>
      <w:r>
        <w:rPr>
          <w:rFonts w:ascii="Arial" w:hAnsi="Arial" w:cs="Arial"/>
        </w:rPr>
        <w:lastRenderedPageBreak/>
        <w:t>5</w:t>
      </w:r>
      <w:r w:rsidR="005A3D74">
        <w:rPr>
          <w:rFonts w:ascii="Arial" w:hAnsi="Arial" w:cs="Arial"/>
        </w:rPr>
        <w:t>.</w:t>
      </w:r>
    </w:p>
    <w:p w:rsidR="00AD17BC" w:rsidRPr="007F2758" w:rsidRDefault="007B5864" w:rsidP="00AD17BC">
      <w:pPr>
        <w:pStyle w:val="ListParagraph"/>
        <w:widowControl/>
        <w:numPr>
          <w:ilvl w:val="0"/>
          <w:numId w:val="17"/>
        </w:numPr>
        <w:rPr>
          <w:rFonts w:ascii="Arial" w:hAnsi="Arial" w:cs="Arial"/>
        </w:rPr>
      </w:pPr>
      <w:r>
        <w:rPr>
          <w:rFonts w:ascii="Arial" w:hAnsi="Arial" w:cs="Arial"/>
        </w:rPr>
        <w:t>b)</w:t>
      </w:r>
    </w:p>
    <w:p w:rsidR="00AD17BC" w:rsidRDefault="0077284B" w:rsidP="00AD17BC">
      <w:pPr>
        <w:rPr>
          <w:rFonts w:ascii="Arial" w:hAnsi="Arial" w:cs="Arial"/>
        </w:rPr>
      </w:pPr>
      <w:r>
        <w:rPr>
          <w:rFonts w:ascii="Arial" w:hAnsi="Arial" w:cs="Arial"/>
        </w:rPr>
      </w:r>
      <w:r>
        <w:rPr>
          <w:rFonts w:ascii="Arial" w:hAnsi="Arial" w:cs="Arial"/>
        </w:rPr>
        <w:pict>
          <v:group id="_x0000_s1416" editas="canvas" style="width:406.1pt;height:140.35pt;mso-position-horizontal-relative:char;mso-position-vertical-relative:line" coordorigin="2536,6745" coordsize="6248,2159">
            <o:lock v:ext="edit" aspectratio="t"/>
            <v:shape id="_x0000_s1417" type="#_x0000_t75" style="position:absolute;left:2536;top:6745;width:6248;height:2159" o:preferrelative="f">
              <v:fill o:detectmouseclick="t"/>
              <v:path o:extrusionok="t" o:connecttype="none"/>
              <o:lock v:ext="edit" text="t"/>
            </v:shape>
            <v:shape id="_x0000_s1418" type="#_x0000_t202" style="position:absolute;left:5679;top:7385;width:494;height:402" strokecolor="white [3212]">
              <v:textbox style="mso-next-textbox:#_x0000_s1418">
                <w:txbxContent>
                  <w:p w:rsidR="00FE6F17" w:rsidRPr="00B23108" w:rsidRDefault="0077284B" w:rsidP="00FE6F17">
                    <w:pPr>
                      <w:rPr>
                        <w:oMath/>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oMath>
                    </m:oMathPara>
                  </w:p>
                </w:txbxContent>
              </v:textbox>
            </v:shape>
            <v:shape id="_x0000_s1419" type="#_x0000_t32" style="position:absolute;left:5178;top:7584;width:546;height:1" o:connectortype="straight" strokeweight="3pt">
              <v:stroke endarrow="block"/>
            </v:shape>
            <v:shape id="_x0000_s1420" type="#_x0000_t202" style="position:absolute;left:4235;top:6795;width:296;height:338" strokecolor="white [3212]">
              <v:textbox>
                <w:txbxContent>
                  <w:p w:rsidR="00FE6F17" w:rsidRDefault="00FE6F17" w:rsidP="00FE6F17">
                    <w:r>
                      <w:t>I</w:t>
                    </w:r>
                  </w:p>
                </w:txbxContent>
              </v:textbox>
            </v:shape>
            <v:shape id="_x0000_s1421" type="#_x0000_t202" style="position:absolute;left:2822;top:7537;width:840;height:400" strokecolor="white [3212]">
              <v:textbox style="mso-next-textbox:#_x0000_s1421">
                <w:txbxContent>
                  <w:p w:rsidR="00FE6F17" w:rsidRDefault="00FE6F17" w:rsidP="00FE6F17">
                    <w:r>
                      <w:t>15 cm</w:t>
                    </w:r>
                  </w:p>
                </w:txbxContent>
              </v:textbox>
            </v:shape>
            <v:shape id="_x0000_s1422" type="#_x0000_t202" style="position:absolute;left:5679;top:8373;width:840;height:401" strokecolor="white [3212]">
              <v:textbox style="mso-next-textbox:#_x0000_s1422">
                <w:txbxContent>
                  <w:p w:rsidR="00FE6F17" w:rsidRDefault="00FE6F17" w:rsidP="00FE6F17">
                    <w:r>
                      <w:t>50 cm</w:t>
                    </w:r>
                  </w:p>
                </w:txbxContent>
              </v:textbox>
            </v:shape>
            <v:shape id="_x0000_s1423" type="#_x0000_t202" style="position:absolute;left:3451;top:7626;width:284;height:276" strokecolor="white [3212]">
              <v:textbox style="mso-next-textbox:#_x0000_s1423">
                <w:txbxContent>
                  <w:p w:rsidR="00FE6F17" w:rsidRDefault="00FE6F17" w:rsidP="00FE6F17">
                    <w:r>
                      <w:t>-</w:t>
                    </w:r>
                  </w:p>
                </w:txbxContent>
              </v:textbox>
            </v:shape>
            <v:shape id="_x0000_s1424" type="#_x0000_t202" style="position:absolute;left:3482;top:7310;width:284;height:276" strokecolor="white [3212]">
              <v:textbox style="mso-next-textbox:#_x0000_s1424">
                <w:txbxContent>
                  <w:p w:rsidR="00FE6F17" w:rsidRDefault="00FE6F17" w:rsidP="00FE6F17">
                    <w:r>
                      <w:t>+</w:t>
                    </w:r>
                  </w:p>
                </w:txbxContent>
              </v:textbox>
            </v:shape>
            <v:shape id="_x0000_s1425" type="#_x0000_t32" style="position:absolute;left:3809;top:7082;width:4710;height:1" o:connectortype="straight"/>
            <v:shape id="_x0000_s1426" type="#_x0000_t32" style="position:absolute;left:3809;top:8312;width:4710;height:1" o:connectortype="straight"/>
            <v:shape id="_x0000_s1427" type="#_x0000_t32" style="position:absolute;left:3809;top:7732;width:1;height:581" o:connectortype="straight"/>
            <v:shape id="_x0000_s1428" type="#_x0000_t32" style="position:absolute;left:3809;top:7082;width:1;height:504" o:connectortype="straight"/>
            <v:shape id="_x0000_s1429" type="#_x0000_t32" style="position:absolute;left:3598;top:7585;width:409;height:1" o:connectortype="straight"/>
            <v:shape id="_x0000_s1430" type="#_x0000_t32" style="position:absolute;left:3662;top:7733;width:295;height:1" o:connectortype="straight"/>
            <v:rect id="_x0000_s1431" style="position:absolute;left:5112;top:6995;width:110;height:1378" fillcolor="black [3213]"/>
            <v:shape id="_x0000_s1432" type="#_x0000_t32" style="position:absolute;left:3839;top:8558;width:1885;height:1;flip:x" o:connectortype="straight">
              <v:stroke endarrow="block"/>
            </v:shape>
            <v:shape id="_x0000_s1433" type="#_x0000_t32" style="position:absolute;left:6284;top:8556;width:2235;height:1" o:connectortype="straight">
              <v:stroke endarrow="block"/>
            </v:shape>
            <v:shape id="_x0000_s1434" type="#_x0000_t32" style="position:absolute;left:3162;top:7082;width:1;height:504;flip:y" o:connectortype="straight">
              <v:stroke endarrow="block"/>
            </v:shape>
            <v:shape id="_x0000_s1435" type="#_x0000_t32" style="position:absolute;left:3162;top:7846;width:1;height:466" o:connectortype="straight">
              <v:stroke endarrow="block"/>
            </v:shape>
            <v:shape id="_x0000_s1436" type="#_x0000_t32" style="position:absolute;left:4007;top:7310;width:82;height:106" o:connectortype="straight"/>
            <v:shape id="_x0000_s1437" type="#_x0000_t32" style="position:absolute;left:4007;top:7310;width:82;height:106;flip:x" o:connectortype="straight"/>
            <v:shape id="_x0000_s1438" type="#_x0000_t32" style="position:absolute;left:4416;top:7310;width:83;height:106" o:connectortype="straight"/>
            <v:shape id="_x0000_s1439" type="#_x0000_t32" style="position:absolute;left:4416;top:7310;width:83;height:106;flip:x" o:connectortype="straight"/>
            <v:shape id="_x0000_s1440" type="#_x0000_t32" style="position:absolute;left:4827;top:7310;width:81;height:106" o:connectortype="straight"/>
            <v:shape id="_x0000_s1441" type="#_x0000_t32" style="position:absolute;left:4827;top:7310;width:81;height:106;flip:x" o:connectortype="straight"/>
            <v:shape id="_x0000_s1442" type="#_x0000_t32" style="position:absolute;left:5240;top:7313;width:82;height:103" o:connectortype="straight"/>
            <v:shape id="_x0000_s1443" type="#_x0000_t32" style="position:absolute;left:5240;top:7313;width:82;height:103;flip:x" o:connectortype="straight"/>
            <v:shape id="_x0000_s1444" type="#_x0000_t32" style="position:absolute;left:5635;top:7310;width:83;height:106" o:connectortype="straight"/>
            <v:shape id="_x0000_s1445" type="#_x0000_t32" style="position:absolute;left:5635;top:7310;width:83;height:106;flip:x" o:connectortype="straight"/>
            <v:shape id="_x0000_s1446" type="#_x0000_t32" style="position:absolute;left:6026;top:7313;width:82;height:106" o:connectortype="straight"/>
            <v:shape id="_x0000_s1447" type="#_x0000_t32" style="position:absolute;left:6026;top:7313;width:82;height:106;flip:x" o:connectortype="straight"/>
            <v:shape id="_x0000_s1448" type="#_x0000_t32" style="position:absolute;left:6435;top:7313;width:84;height:106" o:connectortype="straight"/>
            <v:shape id="_x0000_s1449" type="#_x0000_t32" style="position:absolute;left:6435;top:7313;width:84;height:106;flip:x" o:connectortype="straight"/>
            <v:shape id="_x0000_s1450" type="#_x0000_t32" style="position:absolute;left:6846;top:7313;width:82;height:106" o:connectortype="straight"/>
            <v:shape id="_x0000_s1451" type="#_x0000_t32" style="position:absolute;left:6846;top:7313;width:82;height:106;flip:x" o:connectortype="straight"/>
            <v:shape id="_x0000_s1452" type="#_x0000_t32" style="position:absolute;left:7259;top:7315;width:82;height:104" o:connectortype="straight"/>
            <v:shape id="_x0000_s1453" type="#_x0000_t32" style="position:absolute;left:7259;top:7315;width:82;height:104;flip:x" o:connectortype="straight"/>
            <v:shape id="_x0000_s1454" type="#_x0000_t32" style="position:absolute;left:7654;top:7313;width:84;height:106" o:connectortype="straight"/>
            <v:shape id="_x0000_s1455" type="#_x0000_t32" style="position:absolute;left:7654;top:7313;width:84;height:106;flip:x" o:connectortype="straight"/>
            <v:shape id="_x0000_s1456" type="#_x0000_t32" style="position:absolute;left:8042;top:7321;width:80;height:103" o:connectortype="straight"/>
            <v:shape id="_x0000_s1457" type="#_x0000_t32" style="position:absolute;left:8042;top:7321;width:80;height:103;flip:x" o:connectortype="straight"/>
            <v:shape id="_x0000_s1458" type="#_x0000_t32" style="position:absolute;left:8436;top:7318;width:83;height:106" o:connectortype="straight"/>
            <v:shape id="_x0000_s1459" type="#_x0000_t32" style="position:absolute;left:8436;top:7318;width:83;height:106;flip:x" o:connectortype="straight"/>
            <v:shape id="_x0000_s1460" type="#_x0000_t32" style="position:absolute;left:4006;top:7682;width:83;height:105" o:connectortype="straight"/>
            <v:shape id="_x0000_s1461" type="#_x0000_t32" style="position:absolute;left:4006;top:7682;width:83;height:105;flip:x" o:connectortype="straight"/>
            <v:shape id="_x0000_s1462" type="#_x0000_t32" style="position:absolute;left:4416;top:7682;width:83;height:105" o:connectortype="straight"/>
            <v:shape id="_x0000_s1463" type="#_x0000_t32" style="position:absolute;left:4416;top:7682;width:83;height:105;flip:x" o:connectortype="straight"/>
            <v:shape id="_x0000_s1464" type="#_x0000_t32" style="position:absolute;left:4828;top:7682;width:80;height:105" o:connectortype="straight"/>
            <v:shape id="_x0000_s1465" type="#_x0000_t32" style="position:absolute;left:4828;top:7682;width:80;height:105;flip:x" o:connectortype="straight"/>
            <v:shape id="_x0000_s1466" type="#_x0000_t32" style="position:absolute;left:5241;top:7684;width:81;height:103" o:connectortype="straight"/>
            <v:shape id="_x0000_s1467" type="#_x0000_t32" style="position:absolute;left:5241;top:7684;width:81;height:103;flip:x" o:connectortype="straight"/>
            <v:shape id="_x0000_s1468" type="#_x0000_t32" style="position:absolute;left:5635;top:7682;width:83;height:105" o:connectortype="straight"/>
            <v:shape id="_x0000_s1469" type="#_x0000_t32" style="position:absolute;left:5635;top:7682;width:83;height:105;flip:x" o:connectortype="straight"/>
            <v:shape id="_x0000_s1470" type="#_x0000_t32" style="position:absolute;left:6026;top:7684;width:82;height:106" o:connectortype="straight"/>
            <v:shape id="_x0000_s1471" type="#_x0000_t32" style="position:absolute;left:6026;top:7684;width:82;height:106;flip:x" o:connectortype="straight"/>
            <v:shape id="_x0000_s1472" type="#_x0000_t32" style="position:absolute;left:6435;top:7684;width:84;height:106" o:connectortype="straight"/>
            <v:shape id="_x0000_s1473" type="#_x0000_t32" style="position:absolute;left:6435;top:7684;width:84;height:106;flip:x" o:connectortype="straight"/>
            <v:shape id="_x0000_s1474" type="#_x0000_t32" style="position:absolute;left:6846;top:7684;width:82;height:106" o:connectortype="straight"/>
            <v:shape id="_x0000_s1475" type="#_x0000_t32" style="position:absolute;left:6846;top:7684;width:82;height:106;flip:x" o:connectortype="straight"/>
            <v:shape id="_x0000_s1476" type="#_x0000_t32" style="position:absolute;left:7259;top:7687;width:81;height:103" o:connectortype="straight"/>
            <v:shape id="_x0000_s1477" type="#_x0000_t32" style="position:absolute;left:7259;top:7687;width:81;height:103;flip:x" o:connectortype="straight"/>
            <v:shape id="_x0000_s1478" type="#_x0000_t32" style="position:absolute;left:7655;top:7684;width:82;height:106" o:connectortype="straight"/>
            <v:shape id="_x0000_s1479" type="#_x0000_t32" style="position:absolute;left:7655;top:7684;width:82;height:106;flip:x" o:connectortype="straight"/>
            <v:shape id="_x0000_s1480" type="#_x0000_t32" style="position:absolute;left:8042;top:7693;width:80;height:103" o:connectortype="straight"/>
            <v:shape id="_x0000_s1481" type="#_x0000_t32" style="position:absolute;left:8042;top:7693;width:80;height:103;flip:x" o:connectortype="straight"/>
            <v:shape id="_x0000_s1482" type="#_x0000_t32" style="position:absolute;left:8436;top:7690;width:83;height:106" o:connectortype="straight"/>
            <v:shape id="_x0000_s1483" type="#_x0000_t32" style="position:absolute;left:8436;top:7690;width:83;height:106;flip:x" o:connectortype="straight"/>
            <v:shape id="_x0000_s1484" type="#_x0000_t32" style="position:absolute;left:4006;top:8036;width:83;height:106" o:connectortype="straight"/>
            <v:shape id="_x0000_s1485" type="#_x0000_t32" style="position:absolute;left:4006;top:8036;width:83;height:106;flip:x" o:connectortype="straight"/>
            <v:shape id="_x0000_s1486" type="#_x0000_t32" style="position:absolute;left:4416;top:8036;width:83;height:106" o:connectortype="straight"/>
            <v:shape id="_x0000_s1487" type="#_x0000_t32" style="position:absolute;left:4416;top:8036;width:83;height:106;flip:x" o:connectortype="straight"/>
            <v:shape id="_x0000_s1488" type="#_x0000_t32" style="position:absolute;left:4828;top:8036;width:80;height:106" o:connectortype="straight"/>
            <v:shape id="_x0000_s1489" type="#_x0000_t32" style="position:absolute;left:4828;top:8036;width:80;height:106;flip:x" o:connectortype="straight"/>
            <v:shape id="_x0000_s1490" type="#_x0000_t32" style="position:absolute;left:5241;top:8039;width:81;height:103" o:connectortype="straight"/>
            <v:shape id="_x0000_s1491" type="#_x0000_t32" style="position:absolute;left:5241;top:8039;width:81;height:103;flip:x" o:connectortype="straight"/>
            <v:shape id="_x0000_s1492" type="#_x0000_t32" style="position:absolute;left:5635;top:8036;width:83;height:106" o:connectortype="straight"/>
            <v:shape id="_x0000_s1493" type="#_x0000_t32" style="position:absolute;left:5635;top:8036;width:83;height:106;flip:x" o:connectortype="straight"/>
            <v:shape id="_x0000_s1494" type="#_x0000_t32" style="position:absolute;left:6026;top:8039;width:82;height:106" o:connectortype="straight"/>
            <v:shape id="_x0000_s1495" type="#_x0000_t32" style="position:absolute;left:6026;top:8039;width:82;height:106;flip:x" o:connectortype="straight"/>
            <v:shape id="_x0000_s1496" type="#_x0000_t32" style="position:absolute;left:6435;top:8039;width:84;height:106" o:connectortype="straight"/>
            <v:shape id="_x0000_s1497" type="#_x0000_t32" style="position:absolute;left:6435;top:8039;width:84;height:106;flip:x" o:connectortype="straight"/>
            <v:shape id="_x0000_s1498" type="#_x0000_t32" style="position:absolute;left:6846;top:8039;width:82;height:106" o:connectortype="straight"/>
            <v:shape id="_x0000_s1499" type="#_x0000_t32" style="position:absolute;left:6846;top:8039;width:82;height:106;flip:x" o:connectortype="straight"/>
            <v:shape id="_x0000_s1500" type="#_x0000_t32" style="position:absolute;left:7259;top:8042;width:81;height:103" o:connectortype="straight"/>
            <v:shape id="_x0000_s1501" type="#_x0000_t32" style="position:absolute;left:7259;top:8042;width:81;height:103;flip:x" o:connectortype="straight"/>
            <v:shape id="_x0000_s1502" type="#_x0000_t32" style="position:absolute;left:7655;top:8039;width:82;height:106" o:connectortype="straight"/>
            <v:shape id="_x0000_s1503" type="#_x0000_t32" style="position:absolute;left:7655;top:8039;width:82;height:106;flip:x" o:connectortype="straight"/>
            <v:shape id="_x0000_s1504" type="#_x0000_t32" style="position:absolute;left:8042;top:8047;width:80;height:103" o:connectortype="straight"/>
            <v:shape id="_x0000_s1505" type="#_x0000_t32" style="position:absolute;left:8042;top:8047;width:80;height:103;flip:x" o:connectortype="straight"/>
            <v:shape id="_x0000_s1506" type="#_x0000_t32" style="position:absolute;left:8436;top:8045;width:83;height:105" o:connectortype="straight"/>
            <v:shape id="_x0000_s1507" type="#_x0000_t32" style="position:absolute;left:8436;top:8045;width:83;height:105;flip:x" o:connectortype="straight"/>
            <v:shape id="_x0000_s1508" type="#_x0000_t32" style="position:absolute;left:5168;top:7444;width:1;height:402" o:connectortype="straight" strokecolor="red" strokeweight="3pt">
              <v:stroke endarrow="block"/>
            </v:shape>
            <v:shape id="_x0000_s1509" type="#_x0000_t32" style="position:absolute;left:4180;top:8310;width:486;height:2;flip:x" o:connectortype="straight" strokecolor="red" strokeweight="3pt">
              <v:stroke endarrow="block"/>
            </v:shape>
            <v:shape id="_x0000_s1510" type="#_x0000_t32" style="position:absolute;left:4235;top:7083;width:430;height:1" o:connectortype="straight" strokecolor="red" strokeweight="3pt">
              <v:stroke endarrow="block"/>
            </v:shape>
            <w10:wrap type="none"/>
            <w10:anchorlock/>
          </v:group>
        </w:pict>
      </w:r>
    </w:p>
    <w:p w:rsidR="00AD17BC" w:rsidRPr="000E4176" w:rsidRDefault="00AD17BC" w:rsidP="007B5864">
      <w:pPr>
        <w:pStyle w:val="ListParagraph"/>
        <w:widowControl/>
        <w:rPr>
          <w:rFonts w:ascii="Arial" w:hAnsi="Arial" w:cs="Arial"/>
        </w:rPr>
      </w:pPr>
    </w:p>
    <w:p w:rsidR="00AD17BC" w:rsidRDefault="00AD17BC" w:rsidP="00AD17BC">
      <w:pPr>
        <w:rPr>
          <w:rFonts w:ascii="Arial" w:hAnsi="Arial" w:cs="Arial"/>
        </w:rPr>
      </w:pPr>
    </w:p>
    <w:p w:rsidR="00AD17BC" w:rsidRDefault="0077284B" w:rsidP="007B5864">
      <w:pPr>
        <w:pStyle w:val="ListParagraph"/>
        <w:widowControl/>
        <w:numPr>
          <w:ilvl w:val="0"/>
          <w:numId w:val="26"/>
        </w:numPr>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=IBL=</m:t>
        </m:r>
        <m:d>
          <m:dPr>
            <m:ctrlPr>
              <w:rPr>
                <w:rFonts w:ascii="Cambria Math" w:hAnsi="Cambria Math" w:cs="Arial"/>
                <w:i/>
              </w:rPr>
            </m:ctrlPr>
          </m:dPr>
          <m:e>
            <m:r>
              <w:rPr>
                <w:rFonts w:ascii="Cambria Math" w:hAnsi="Cambria Math" w:cs="Arial"/>
              </w:rPr>
              <m:t>5.00 A</m:t>
            </m:r>
          </m:e>
        </m:d>
        <m:d>
          <m:dPr>
            <m:ctrlPr>
              <w:rPr>
                <w:rFonts w:ascii="Cambria Math" w:hAnsi="Cambria Math" w:cs="Arial"/>
                <w:i/>
              </w:rPr>
            </m:ctrlPr>
          </m:dPr>
          <m:e>
            <m:r>
              <w:rPr>
                <w:rFonts w:ascii="Cambria Math" w:hAnsi="Cambria Math" w:cs="Arial"/>
              </w:rPr>
              <m:t>.0400 T</m:t>
            </m:r>
          </m:e>
        </m:d>
        <m:d>
          <m:dPr>
            <m:ctrlPr>
              <w:rPr>
                <w:rFonts w:ascii="Cambria Math" w:hAnsi="Cambria Math" w:cs="Arial"/>
                <w:i/>
              </w:rPr>
            </m:ctrlPr>
          </m:dPr>
          <m:e>
            <m:r>
              <w:rPr>
                <w:rFonts w:ascii="Cambria Math" w:hAnsi="Cambria Math" w:cs="Arial"/>
              </w:rPr>
              <m:t>.150 m</m:t>
            </m:r>
          </m:e>
        </m:d>
        <m:r>
          <w:rPr>
            <w:rFonts w:ascii="Cambria Math" w:hAnsi="Cambria Math" w:cs="Arial"/>
          </w:rPr>
          <m:t>= .0300 N</m:t>
        </m:r>
      </m:oMath>
    </w:p>
    <w:p w:rsidR="00AD17BC" w:rsidRPr="001464BE" w:rsidRDefault="0077284B" w:rsidP="007B5864">
      <w:pPr>
        <w:pStyle w:val="ListParagraph"/>
        <w:widowControl/>
        <w:numPr>
          <w:ilvl w:val="0"/>
          <w:numId w:val="26"/>
        </w:numPr>
        <w:rPr>
          <w:rFonts w:ascii="Arial" w:hAnsi="Arial"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=ma</m:t>
        </m:r>
      </m:oMath>
    </w:p>
    <w:p w:rsidR="00AD17BC" w:rsidRDefault="00AD17BC" w:rsidP="00AD17BC">
      <w:pPr>
        <w:pStyle w:val="ListParagraph"/>
        <w:rPr>
          <w:rFonts w:ascii="Arial" w:hAnsi="Arial" w:cs="Arial"/>
          <w:sz w:val="24"/>
          <w:szCs w:val="24"/>
          <w:lang w:eastAsia="zh-CN"/>
        </w:rPr>
      </w:pPr>
      <m:oMathPara>
        <m:oMath>
          <m:r>
            <w:rPr>
              <w:rFonts w:ascii="Cambria Math" w:hAnsi="Cambria Math" w:cs="Arial"/>
            </w:rPr>
            <m:t>a=</m:t>
          </m:r>
          <m:f>
            <m:fPr>
              <m:ctrlPr>
                <w:rPr>
                  <w:rFonts w:ascii="Cambria Math" w:hAnsi="Cambria Math" w:cs="Arial"/>
                  <w:i/>
                  <w:sz w:val="24"/>
                  <w:szCs w:val="24"/>
                  <w:lang w:eastAsia="zh-CN"/>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num>
            <m:den>
              <m:r>
                <w:rPr>
                  <w:rFonts w:ascii="Cambria Math" w:hAnsi="Cambria Math" w:cs="Arial"/>
                </w:rPr>
                <m:t>m</m:t>
              </m:r>
            </m:den>
          </m:f>
          <m:r>
            <w:rPr>
              <w:rFonts w:ascii="Cambria Math" w:hAnsi="Cambria Math" w:cs="Arial"/>
            </w:rPr>
            <m:t>=</m:t>
          </m:r>
          <m:f>
            <m:fPr>
              <m:ctrlPr>
                <w:rPr>
                  <w:rFonts w:ascii="Cambria Math" w:hAnsi="Cambria Math" w:cs="Arial"/>
                  <w:i/>
                  <w:sz w:val="24"/>
                  <w:szCs w:val="24"/>
                  <w:lang w:eastAsia="zh-CN"/>
                </w:rPr>
              </m:ctrlPr>
            </m:fPr>
            <m:num>
              <m:r>
                <w:rPr>
                  <w:rFonts w:ascii="Cambria Math" w:hAnsi="Cambria Math" w:cs="Arial"/>
                </w:rPr>
                <m:t>.0300 N</m:t>
              </m:r>
            </m:num>
            <m:den>
              <m:r>
                <w:rPr>
                  <w:rFonts w:ascii="Cambria Math" w:hAnsi="Cambria Math" w:cs="Arial"/>
                </w:rPr>
                <m:t>2.6×</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 xml:space="preserve"> kg</m:t>
              </m:r>
            </m:den>
          </m:f>
          <m:r>
            <w:rPr>
              <w:rFonts w:ascii="Cambria Math" w:hAnsi="Cambria Math" w:cs="Arial"/>
            </w:rPr>
            <m:t>=11.5 m/</m:t>
          </m:r>
          <m:sSup>
            <m:sSupPr>
              <m:ctrlPr>
                <w:rPr>
                  <w:rFonts w:ascii="Cambria Math" w:hAnsi="Cambria Math" w:cs="Arial"/>
                  <w:i/>
                  <w:sz w:val="24"/>
                  <w:szCs w:val="24"/>
                  <w:lang w:eastAsia="zh-CN"/>
                </w:rPr>
              </m:ctrlPr>
            </m:sSupPr>
            <m:e>
              <m:r>
                <w:rPr>
                  <w:rFonts w:ascii="Cambria Math" w:hAnsi="Cambria Math" w:cs="Arial"/>
                </w:rPr>
                <m:t>s</m:t>
              </m:r>
            </m:e>
            <m:sup>
              <m:r>
                <w:rPr>
                  <w:rFonts w:ascii="Cambria Math" w:hAnsi="Cambria Math" w:cs="Arial"/>
                </w:rPr>
                <m:t>2</m:t>
              </m:r>
            </m:sup>
          </m:sSup>
        </m:oMath>
      </m:oMathPara>
    </w:p>
    <w:p w:rsidR="00AD17BC" w:rsidRPr="009A66C5" w:rsidRDefault="0077284B" w:rsidP="007B5864">
      <w:pPr>
        <w:pStyle w:val="ListParagraph"/>
        <w:widowControl/>
        <w:numPr>
          <w:ilvl w:val="0"/>
          <w:numId w:val="26"/>
        </w:numPr>
        <w:rPr>
          <w:rFonts w:ascii="Arial" w:hAnsi="Arial" w:cs="Arial"/>
        </w:rPr>
      </w:pPr>
      <m:oMath>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e>
          <m:sup>
            <m:r>
              <w:rPr>
                <w:rFonts w:ascii="Cambria Math" w:hAnsi="Cambria Math" w:cs="Arial"/>
              </w:rPr>
              <m:t>2</m:t>
            </m:r>
          </m:sup>
        </m:sSup>
        <m:r>
          <w:rPr>
            <w:rFonts w:ascii="Cambria Math" w:hAnsi="Cambria Math" w:cs="Arial"/>
          </w:rPr>
          <m:t>+2a∆x</m:t>
        </m:r>
      </m:oMath>
      <w:r w:rsidR="00AD17BC">
        <w:rPr>
          <w:rFonts w:ascii="Arial" w:hAnsi="Arial" w:cs="Arial"/>
        </w:rPr>
        <w:t xml:space="preserve">  ;  </w:t>
      </w:r>
      <m:oMath>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r>
          <w:rPr>
            <w:rFonts w:ascii="Cambria Math" w:hAnsi="Cambria Math" w:cs="Arial"/>
          </w:rPr>
          <m:t>=0</m:t>
        </m:r>
      </m:oMath>
      <w:r w:rsidR="00AD17BC">
        <w:rPr>
          <w:rFonts w:ascii="Arial" w:hAnsi="Arial" w:cs="Arial"/>
        </w:rPr>
        <w:t xml:space="preserve"> </w:t>
      </w:r>
    </w:p>
    <w:p w:rsidR="00AD17BC" w:rsidRDefault="00AD17BC" w:rsidP="00AD17BC">
      <w:pPr>
        <w:pStyle w:val="ListParagraph"/>
        <w:rPr>
          <w:rFonts w:ascii="Arial" w:hAnsi="Arial" w:cs="Arial"/>
        </w:rPr>
      </w:pPr>
      <m:oMathPara>
        <m:oMath>
          <m:r>
            <w:rPr>
              <w:rFonts w:ascii="Cambria Math" w:hAnsi="Cambria Math" w:cs="Arial"/>
            </w:rPr>
            <m:t>v=</m:t>
          </m:r>
          <m:rad>
            <m:radPr>
              <m:degHide m:val="on"/>
              <m:ctrlPr>
                <w:rPr>
                  <w:rFonts w:ascii="Cambria Math" w:hAnsi="Cambria Math" w:cs="Arial"/>
                  <w:i/>
                </w:rPr>
              </m:ctrlPr>
            </m:radPr>
            <m:deg/>
            <m:e>
              <m:r>
                <w:rPr>
                  <w:rFonts w:ascii="Cambria Math" w:hAnsi="Cambria Math" w:cs="Arial"/>
                </w:rPr>
                <m:t>2a∆x</m:t>
              </m:r>
              <m:r>
                <m:rPr>
                  <m:sty m:val="p"/>
                </m:rPr>
                <w:rPr>
                  <w:rFonts w:ascii="Cambria Math" w:hAnsi="Cambria Math" w:cs="Arial"/>
                </w:rPr>
                <m:t xml:space="preserve">  </m:t>
              </m:r>
            </m:e>
          </m:rad>
          <m:r>
            <w:rPr>
              <w:rFonts w:ascii="Cambria Math" w:hAnsi="Cambria Math" w:cs="Arial"/>
            </w:rPr>
            <m:t>=</m:t>
          </m:r>
          <m:rad>
            <m:radPr>
              <m:degHide m:val="on"/>
              <m:ctrlPr>
                <w:rPr>
                  <w:rFonts w:ascii="Cambria Math" w:hAnsi="Cambria Math" w:cs="Arial"/>
                  <w:i/>
                </w:rPr>
              </m:ctrlPr>
            </m:radPr>
            <m:deg/>
            <m:e>
              <m:r>
                <w:rPr>
                  <w:rFonts w:ascii="Cambria Math" w:hAnsi="Cambria Math" w:cs="Arial"/>
                </w:rPr>
                <m:t>2</m:t>
              </m:r>
              <m:d>
                <m:dPr>
                  <m:ctrlPr>
                    <w:rPr>
                      <w:rFonts w:ascii="Cambria Math" w:hAnsi="Cambria Math" w:cs="Arial"/>
                      <w:i/>
                    </w:rPr>
                  </m:ctrlPr>
                </m:dPr>
                <m:e>
                  <m:r>
                    <w:rPr>
                      <w:rFonts w:ascii="Cambria Math" w:hAnsi="Cambria Math" w:cs="Arial"/>
                    </w:rPr>
                    <m:t>11.5 m/</m:t>
                  </m:r>
                  <m:sSup>
                    <m:sSupPr>
                      <m:ctrlPr>
                        <w:rPr>
                          <w:rFonts w:ascii="Cambria Math" w:hAnsi="Cambria Math" w:cs="Arial"/>
                          <w:i/>
                          <w:sz w:val="24"/>
                          <w:szCs w:val="24"/>
                          <w:lang w:eastAsia="zh-CN"/>
                        </w:rPr>
                      </m:ctrlPr>
                    </m:sSupPr>
                    <m:e>
                      <m:r>
                        <w:rPr>
                          <w:rFonts w:ascii="Cambria Math" w:hAnsi="Cambria Math" w:cs="Arial"/>
                        </w:rPr>
                        <m:t>s</m:t>
                      </m:r>
                    </m:e>
                    <m:sup>
                      <m:r>
                        <w:rPr>
                          <w:rFonts w:ascii="Cambria Math" w:hAnsi="Cambria Math" w:cs="Arial"/>
                        </w:rPr>
                        <m:t>2</m:t>
                      </m:r>
                    </m:sup>
                  </m:sSup>
                </m:e>
              </m:d>
              <m:d>
                <m:dPr>
                  <m:ctrlPr>
                    <w:rPr>
                      <w:rFonts w:ascii="Cambria Math" w:hAnsi="Cambria Math" w:cs="Arial"/>
                      <w:i/>
                    </w:rPr>
                  </m:ctrlPr>
                </m:dPr>
                <m:e>
                  <m:r>
                    <w:rPr>
                      <w:rFonts w:ascii="Cambria Math" w:hAnsi="Cambria Math" w:cs="Arial"/>
                    </w:rPr>
                    <m:t>.500 m</m:t>
                  </m:r>
                </m:e>
              </m:d>
            </m:e>
          </m:rad>
          <m:r>
            <w:rPr>
              <w:rFonts w:ascii="Cambria Math" w:hAnsi="Cambria Math" w:cs="Arial"/>
            </w:rPr>
            <m:t>=3.40 m/s</m:t>
          </m:r>
        </m:oMath>
      </m:oMathPara>
    </w:p>
    <w:p w:rsidR="00AD17BC" w:rsidRDefault="00AD17BC" w:rsidP="007B5864">
      <w:pPr>
        <w:pStyle w:val="ListParagraph"/>
        <w:widowControl/>
        <w:numPr>
          <w:ilvl w:val="0"/>
          <w:numId w:val="26"/>
        </w:numPr>
        <w:rPr>
          <w:rFonts w:ascii="Arial" w:hAnsi="Arial" w:cs="Arial"/>
        </w:rPr>
      </w:pPr>
      <m:oMath>
        <m:r>
          <w:rPr>
            <w:rFonts w:ascii="Cambria Math" w:hAnsi="Cambria Math" w:cs="Arial"/>
          </w:rPr>
          <m:t>v=</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r>
          <w:rPr>
            <w:rFonts w:ascii="Cambria Math" w:hAnsi="Cambria Math" w:cs="Arial"/>
          </w:rPr>
          <m:t xml:space="preserve">+at ;   </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r>
          <w:rPr>
            <w:rFonts w:ascii="Cambria Math" w:hAnsi="Cambria Math" w:cs="Arial"/>
          </w:rPr>
          <m:t>=0</m:t>
        </m:r>
      </m:oMath>
    </w:p>
    <w:p w:rsidR="00AD17BC" w:rsidRPr="00A53A21" w:rsidRDefault="00AD17BC" w:rsidP="00AD17BC">
      <w:pPr>
        <w:pStyle w:val="ListParagraph"/>
        <w:rPr>
          <w:rFonts w:ascii="Arial" w:hAnsi="Arial" w:cs="Arial"/>
        </w:rPr>
      </w:pPr>
      <m:oMathPara>
        <m:oMath>
          <m:r>
            <w:rPr>
              <w:rFonts w:ascii="Cambria Math" w:hAnsi="Cambria Math" w:cs="Arial"/>
            </w:rPr>
            <m:t>t=</m:t>
          </m:r>
          <m:f>
            <m:fPr>
              <m:ctrlPr>
                <w:rPr>
                  <w:rFonts w:ascii="Cambria Math" w:hAnsi="Cambria Math" w:cs="Arial"/>
                  <w:i/>
                </w:rPr>
              </m:ctrlPr>
            </m:fPr>
            <m:num>
              <m:r>
                <w:rPr>
                  <w:rFonts w:ascii="Cambria Math" w:hAnsi="Cambria Math" w:cs="Arial"/>
                </w:rPr>
                <m:t>v</m:t>
              </m:r>
            </m:num>
            <m:den>
              <m:r>
                <w:rPr>
                  <w:rFonts w:ascii="Cambria Math" w:hAnsi="Cambria Math" w:cs="Arial"/>
                </w:rPr>
                <m:t>a</m:t>
              </m:r>
            </m:den>
          </m:f>
          <m:r>
            <w:rPr>
              <w:rFonts w:ascii="Cambria Math" w:hAnsi="Cambria Math" w:cs="Arial"/>
            </w:rPr>
            <m:t>=</m:t>
          </m:r>
          <m:f>
            <m:fPr>
              <m:ctrlPr>
                <w:rPr>
                  <w:rFonts w:ascii="Cambria Math" w:hAnsi="Cambria Math" w:cs="Arial"/>
                  <w:i/>
                </w:rPr>
              </m:ctrlPr>
            </m:fPr>
            <m:num>
              <m:r>
                <w:rPr>
                  <w:rFonts w:ascii="Cambria Math" w:hAnsi="Cambria Math" w:cs="Arial"/>
                </w:rPr>
                <m:t>3.40 m/s</m:t>
              </m:r>
            </m:num>
            <m:den>
              <m:r>
                <w:rPr>
                  <w:rFonts w:ascii="Cambria Math" w:hAnsi="Cambria Math" w:cs="Arial"/>
                </w:rPr>
                <m:t>11.5 m/</m:t>
              </m:r>
              <m:sSup>
                <m:sSupPr>
                  <m:ctrlPr>
                    <w:rPr>
                      <w:rFonts w:ascii="Cambria Math" w:hAnsi="Cambria Math" w:cs="Arial"/>
                      <w:i/>
                      <w:sz w:val="24"/>
                      <w:szCs w:val="24"/>
                      <w:lang w:eastAsia="zh-CN"/>
                    </w:rPr>
                  </m:ctrlPr>
                </m:sSupPr>
                <m:e>
                  <m:r>
                    <w:rPr>
                      <w:rFonts w:ascii="Cambria Math" w:hAnsi="Cambria Math" w:cs="Arial"/>
                    </w:rPr>
                    <m:t>s</m:t>
                  </m:r>
                </m:e>
                <m:sup>
                  <m:r>
                    <w:rPr>
                      <w:rFonts w:ascii="Cambria Math" w:hAnsi="Cambria Math" w:cs="Arial"/>
                    </w:rPr>
                    <m:t>2</m:t>
                  </m:r>
                </m:sup>
              </m:sSup>
              <m:r>
                <w:rPr>
                  <w:rFonts w:ascii="Cambria Math" w:hAnsi="Cambria Math" w:cs="Arial"/>
                </w:rPr>
                <m:t xml:space="preserve"> </m:t>
              </m:r>
            </m:den>
          </m:f>
          <m:r>
            <w:rPr>
              <w:rFonts w:ascii="Cambria Math" w:hAnsi="Cambria Math" w:cs="Arial"/>
            </w:rPr>
            <m:t>=0.296 s</m:t>
          </m:r>
        </m:oMath>
      </m:oMathPara>
    </w:p>
    <w:p w:rsidR="00AD17BC" w:rsidRDefault="00AD17BC" w:rsidP="00AD17BC">
      <w:pPr>
        <w:rPr>
          <w:rFonts w:ascii="Arial" w:hAnsi="Arial" w:cs="Arial"/>
        </w:rPr>
      </w:pPr>
    </w:p>
    <w:p w:rsidR="00AD17BC" w:rsidRDefault="00AD17BC" w:rsidP="00AD17BC">
      <w:pPr>
        <w:rPr>
          <w:rFonts w:ascii="Arial" w:hAnsi="Arial" w:cs="Arial"/>
        </w:rPr>
      </w:pPr>
    </w:p>
    <w:p w:rsidR="00AE06B7" w:rsidRPr="005A3D74" w:rsidRDefault="005A3D74" w:rsidP="005A3D74">
      <w:pPr>
        <w:rPr>
          <w:rFonts w:ascii="Arial" w:hAnsi="Arial" w:cs="Arial"/>
        </w:rPr>
      </w:pPr>
      <w:r w:rsidRPr="005A3D74">
        <w:rPr>
          <w:rFonts w:ascii="Arial" w:hAnsi="Arial" w:cs="Arial"/>
        </w:rPr>
        <w:t>6.</w:t>
      </w:r>
    </w:p>
    <w:p w:rsidR="00AE06B7" w:rsidRDefault="0077284B" w:rsidP="00AE06B7">
      <w:pPr>
        <w:pStyle w:val="ListParagraph"/>
        <w:widowControl/>
        <w:numPr>
          <w:ilvl w:val="0"/>
          <w:numId w:val="22"/>
        </w:numPr>
        <w:ind w:left="720" w:hanging="270"/>
        <w:contextualSpacing/>
      </w:pPr>
      <m:oMath>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2e</m:t>
            </m:r>
          </m:den>
        </m:f>
      </m:oMath>
    </w:p>
    <w:p w:rsidR="00AE06B7" w:rsidRDefault="00AE06B7" w:rsidP="00AE06B7">
      <w:pPr>
        <w:pStyle w:val="ListParagraph"/>
        <w:widowControl/>
        <w:numPr>
          <w:ilvl w:val="0"/>
          <w:numId w:val="22"/>
        </w:numPr>
        <w:ind w:left="720" w:hanging="270"/>
        <w:contextualSpacing/>
      </w:pPr>
    </w:p>
    <w:p w:rsidR="00AE06B7" w:rsidRDefault="00AE06B7" w:rsidP="00AE06B7">
      <w:pPr>
        <w:pStyle w:val="ListParagraph"/>
      </w:pPr>
      <w:r>
        <w:rPr>
          <w:noProof/>
        </w:rPr>
        <w:drawing>
          <wp:inline distT="0" distB="0" distL="0" distR="0">
            <wp:extent cx="659130" cy="1032222"/>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59130" cy="1032222"/>
                    </a:xfrm>
                    <a:prstGeom prst="rect">
                      <a:avLst/>
                    </a:prstGeom>
                    <a:noFill/>
                    <a:ln w="9525">
                      <a:noFill/>
                      <a:miter lim="800000"/>
                      <a:headEnd/>
                      <a:tailEnd/>
                    </a:ln>
                  </pic:spPr>
                </pic:pic>
              </a:graphicData>
            </a:graphic>
          </wp:inline>
        </w:drawing>
      </w:r>
    </w:p>
    <w:p w:rsidR="00AE06B7" w:rsidRDefault="0077284B" w:rsidP="00AE06B7">
      <w:pPr>
        <w:pStyle w:val="ListParagraph"/>
        <w:widowControl/>
        <w:numPr>
          <w:ilvl w:val="0"/>
          <w:numId w:val="22"/>
        </w:numPr>
        <w:ind w:left="720" w:hanging="270"/>
        <w:contextualSpacing/>
      </w:pPr>
      <m:oMath>
        <m:f>
          <m:fPr>
            <m:ctrlPr>
              <w:rPr>
                <w:rFonts w:ascii="Cambria Math" w:hAnsi="Cambria Math"/>
                <w:i/>
              </w:rPr>
            </m:ctrlPr>
          </m:fPr>
          <m:num>
            <m:r>
              <w:rPr>
                <w:rFonts w:ascii="Cambria Math" w:hAnsi="Cambria Math"/>
              </w:rPr>
              <m:t>mv</m:t>
            </m:r>
          </m:num>
          <m:den>
            <m:r>
              <w:rPr>
                <w:rFonts w:ascii="Cambria Math" w:hAnsi="Cambria Math"/>
              </w:rPr>
              <m:t>eB</m:t>
            </m:r>
          </m:den>
        </m:f>
      </m:oMath>
    </w:p>
    <w:p w:rsidR="00AE06B7" w:rsidRPr="00562369" w:rsidRDefault="00AE06B7" w:rsidP="00AE06B7">
      <w:pPr>
        <w:pStyle w:val="ListParagraph"/>
        <w:widowControl/>
        <w:numPr>
          <w:ilvl w:val="0"/>
          <w:numId w:val="22"/>
        </w:numPr>
        <w:ind w:left="720" w:hanging="270"/>
        <w:contextualSpacing/>
      </w:pPr>
      <w:proofErr w:type="spellStart"/>
      <w:r>
        <w:t>i</w:t>
      </w:r>
      <w:proofErr w:type="spellEnd"/>
      <w:r>
        <w:t xml:space="preserve">. </w:t>
      </w:r>
      <m:oMath>
        <m:r>
          <w:rPr>
            <w:rFonts w:ascii="Cambria Math" w:hAnsi="Cambria Math"/>
          </w:rPr>
          <m:t>vB</m:t>
        </m:r>
      </m:oMath>
    </w:p>
    <w:p w:rsidR="00AD17BC" w:rsidRDefault="00AE06B7" w:rsidP="001763F0">
      <w:pPr>
        <w:pStyle w:val="ListParagraph"/>
        <w:ind w:hanging="270"/>
        <w:rPr>
          <w:rFonts w:ascii="Arial" w:hAnsi="Arial" w:cs="Arial"/>
        </w:rPr>
      </w:pPr>
      <w:r>
        <w:rPr>
          <w:rFonts w:eastAsiaTheme="minorEastAsia"/>
        </w:rPr>
        <w:t xml:space="preserve">      ii. </w:t>
      </w:r>
      <w:proofErr w:type="gramStart"/>
      <w:r>
        <w:rPr>
          <w:rFonts w:eastAsiaTheme="minorEastAsia"/>
        </w:rPr>
        <w:t>down</w:t>
      </w:r>
      <w:proofErr w:type="gramEnd"/>
    </w:p>
    <w:sectPr w:rsidR="00AD17BC" w:rsidSect="002868CC">
      <w:footerReference w:type="default" r:id="rId21"/>
      <w:pgSz w:w="12240" w:h="15840"/>
      <w:pgMar w:top="1080" w:right="1080" w:bottom="1080" w:left="1080" w:header="720"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0B" w:rsidRDefault="00C7520B" w:rsidP="0015156B">
      <w:r>
        <w:separator/>
      </w:r>
    </w:p>
  </w:endnote>
  <w:endnote w:type="continuationSeparator" w:id="0">
    <w:p w:rsidR="00C7520B" w:rsidRDefault="00C7520B" w:rsidP="00151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C" w:rsidRPr="002868CC" w:rsidRDefault="00AC55FF">
    <w:pPr>
      <w:pStyle w:val="Footer"/>
      <w:rPr>
        <w:rFonts w:asciiTheme="majorHAnsi" w:hAnsiTheme="majorHAnsi" w:cs="Arial"/>
        <w:sz w:val="22"/>
        <w:szCs w:val="22"/>
      </w:rPr>
    </w:pPr>
    <w:r w:rsidRPr="002868CC">
      <w:rPr>
        <w:rFonts w:asciiTheme="majorHAnsi" w:hAnsiTheme="majorHAnsi" w:cs="Arial"/>
        <w:sz w:val="22"/>
        <w:szCs w:val="22"/>
      </w:rPr>
      <w:t xml:space="preserve">Kinematics - </w:t>
    </w:r>
    <w:r w:rsidR="0077284B" w:rsidRPr="002868CC">
      <w:rPr>
        <w:rFonts w:asciiTheme="majorHAnsi" w:hAnsiTheme="majorHAnsi" w:cs="Arial"/>
        <w:sz w:val="22"/>
        <w:szCs w:val="22"/>
      </w:rPr>
      <w:fldChar w:fldCharType="begin"/>
    </w:r>
    <w:r w:rsidRPr="002868CC">
      <w:rPr>
        <w:rFonts w:asciiTheme="majorHAnsi" w:hAnsiTheme="majorHAnsi" w:cs="Arial"/>
        <w:sz w:val="22"/>
        <w:szCs w:val="22"/>
      </w:rPr>
      <w:instrText xml:space="preserve"> PAGE </w:instrText>
    </w:r>
    <w:r w:rsidR="0077284B" w:rsidRPr="002868CC">
      <w:rPr>
        <w:rFonts w:asciiTheme="majorHAnsi" w:hAnsiTheme="majorHAnsi" w:cs="Arial"/>
        <w:sz w:val="22"/>
        <w:szCs w:val="22"/>
      </w:rPr>
      <w:fldChar w:fldCharType="separate"/>
    </w:r>
    <w:r w:rsidR="00D20F28">
      <w:rPr>
        <w:rFonts w:asciiTheme="majorHAnsi" w:hAnsiTheme="majorHAnsi" w:cs="Arial"/>
        <w:noProof/>
        <w:sz w:val="22"/>
        <w:szCs w:val="22"/>
      </w:rPr>
      <w:t>13</w:t>
    </w:r>
    <w:r w:rsidR="0077284B" w:rsidRPr="002868CC">
      <w:rPr>
        <w:rFonts w:asciiTheme="majorHAnsi" w:hAnsiTheme="majorHAnsi" w:cs="Arial"/>
        <w:sz w:val="22"/>
        <w:szCs w:val="22"/>
      </w:rPr>
      <w:fldChar w:fldCharType="end"/>
    </w:r>
    <w:r w:rsidRPr="002868CC">
      <w:rPr>
        <w:rFonts w:asciiTheme="majorHAnsi" w:hAnsiTheme="majorHAnsi" w:cs="Arial"/>
        <w:sz w:val="22"/>
        <w:szCs w:val="22"/>
      </w:rPr>
      <w:tab/>
      <w:t>v 1.0</w:t>
    </w:r>
    <w:r w:rsidRPr="002868CC">
      <w:rPr>
        <w:rFonts w:asciiTheme="majorHAnsi" w:hAnsiTheme="majorHAnsi" w:cs="Arial"/>
        <w:sz w:val="22"/>
        <w:szCs w:val="22"/>
      </w:rPr>
      <w:tab/>
      <w:t xml:space="preserve">©2009 by Goodman &amp; </w:t>
    </w:r>
    <w:proofErr w:type="spellStart"/>
    <w:r w:rsidRPr="002868CC">
      <w:rPr>
        <w:rFonts w:asciiTheme="majorHAnsi" w:hAnsiTheme="majorHAnsi" w:cs="Arial"/>
        <w:sz w:val="22"/>
        <w:szCs w:val="22"/>
      </w:rPr>
      <w:t>Zavorotniy</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0B" w:rsidRDefault="00C7520B" w:rsidP="0015156B">
      <w:r>
        <w:separator/>
      </w:r>
    </w:p>
  </w:footnote>
  <w:footnote w:type="continuationSeparator" w:id="0">
    <w:p w:rsidR="00C7520B" w:rsidRDefault="00C7520B" w:rsidP="00151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multilevel"/>
    <w:tmpl w:val="00000008"/>
    <w:name w:val="WW8Num8"/>
    <w:lvl w:ilvl="0">
      <w:start w:val="11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multilevel"/>
    <w:tmpl w:val="9916574E"/>
    <w:name w:val="WW8Num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000000D"/>
    <w:multiLevelType w:val="multilevel"/>
    <w:tmpl w:val="143477E4"/>
    <w:name w:val="WW8Num13"/>
    <w:lvl w:ilvl="0">
      <w:start w:val="1"/>
      <w:numFmt w:val="decimal"/>
      <w:lvlText w:val="%1)"/>
      <w:lvlJc w:val="left"/>
      <w:pPr>
        <w:tabs>
          <w:tab w:val="num" w:pos="0"/>
        </w:tabs>
        <w:ind w:left="540" w:hanging="360"/>
      </w:pPr>
      <w:rPr>
        <w:b w:val="0"/>
        <w:sz w:val="20"/>
        <w:szCs w:val="20"/>
        <w:vertAlign w:val="baseline"/>
      </w:rPr>
    </w:lvl>
    <w:lvl w:ilvl="1">
      <w:start w:val="1"/>
      <w:numFmt w:val="lowerLetter"/>
      <w:lvlText w:val="%2."/>
      <w:lvlJc w:val="left"/>
      <w:pPr>
        <w:tabs>
          <w:tab w:val="num" w:pos="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3A3876"/>
    <w:multiLevelType w:val="hybridMultilevel"/>
    <w:tmpl w:val="A532E5D8"/>
    <w:lvl w:ilvl="0" w:tplc="3DAED1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F366D"/>
    <w:multiLevelType w:val="hybridMultilevel"/>
    <w:tmpl w:val="3FFCFAC2"/>
    <w:lvl w:ilvl="0" w:tplc="B9C6927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A3C16"/>
    <w:multiLevelType w:val="hybridMultilevel"/>
    <w:tmpl w:val="A21227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0926474"/>
    <w:multiLevelType w:val="hybridMultilevel"/>
    <w:tmpl w:val="D084DDAE"/>
    <w:lvl w:ilvl="0" w:tplc="FC26FA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4C70A2"/>
    <w:multiLevelType w:val="hybridMultilevel"/>
    <w:tmpl w:val="E396A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E763E"/>
    <w:multiLevelType w:val="hybridMultilevel"/>
    <w:tmpl w:val="C308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236A0"/>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707629C"/>
    <w:multiLevelType w:val="hybridMultilevel"/>
    <w:tmpl w:val="AECA2A7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10279"/>
    <w:multiLevelType w:val="hybridMultilevel"/>
    <w:tmpl w:val="853A60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FF56C5"/>
    <w:multiLevelType w:val="hybridMultilevel"/>
    <w:tmpl w:val="853A60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B0489"/>
    <w:multiLevelType w:val="hybridMultilevel"/>
    <w:tmpl w:val="457CF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122E0"/>
    <w:multiLevelType w:val="hybridMultilevel"/>
    <w:tmpl w:val="ECA2A1BE"/>
    <w:lvl w:ilvl="0" w:tplc="0409000F">
      <w:start w:val="1"/>
      <w:numFmt w:val="decimal"/>
      <w:lvlText w:val="%1."/>
      <w:lvlJc w:val="left"/>
      <w:pPr>
        <w:tabs>
          <w:tab w:val="num" w:pos="720"/>
        </w:tabs>
        <w:ind w:left="720" w:hanging="360"/>
      </w:pPr>
      <w:rPr>
        <w:rFonts w:hint="default"/>
      </w:rPr>
    </w:lvl>
    <w:lvl w:ilvl="1" w:tplc="74A8E3A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4125FF"/>
    <w:multiLevelType w:val="hybridMultilevel"/>
    <w:tmpl w:val="38DE0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9773D"/>
    <w:multiLevelType w:val="hybridMultilevel"/>
    <w:tmpl w:val="48FA08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158D9"/>
    <w:multiLevelType w:val="hybridMultilevel"/>
    <w:tmpl w:val="EC1C9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D1996"/>
    <w:multiLevelType w:val="multilevel"/>
    <w:tmpl w:val="C11E1A6A"/>
    <w:name w:val="WW8Num12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12D34B7"/>
    <w:multiLevelType w:val="hybridMultilevel"/>
    <w:tmpl w:val="17F2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8009D"/>
    <w:multiLevelType w:val="hybridMultilevel"/>
    <w:tmpl w:val="5352D01A"/>
    <w:lvl w:ilvl="0" w:tplc="020E48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22277"/>
    <w:multiLevelType w:val="hybridMultilevel"/>
    <w:tmpl w:val="DF16F486"/>
    <w:lvl w:ilvl="0" w:tplc="773C9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13"/>
  </w:num>
  <w:num w:numId="10">
    <w:abstractNumId w:val="9"/>
  </w:num>
  <w:num w:numId="11">
    <w:abstractNumId w:val="18"/>
  </w:num>
  <w:num w:numId="12">
    <w:abstractNumId w:val="15"/>
  </w:num>
  <w:num w:numId="13">
    <w:abstractNumId w:val="17"/>
  </w:num>
  <w:num w:numId="14">
    <w:abstractNumId w:val="19"/>
  </w:num>
  <w:num w:numId="15">
    <w:abstractNumId w:val="25"/>
  </w:num>
  <w:num w:numId="16">
    <w:abstractNumId w:val="21"/>
  </w:num>
  <w:num w:numId="17">
    <w:abstractNumId w:val="11"/>
  </w:num>
  <w:num w:numId="18">
    <w:abstractNumId w:val="10"/>
  </w:num>
  <w:num w:numId="19">
    <w:abstractNumId w:val="20"/>
  </w:num>
  <w:num w:numId="20">
    <w:abstractNumId w:val="14"/>
  </w:num>
  <w:num w:numId="21">
    <w:abstractNumId w:val="12"/>
  </w:num>
  <w:num w:numId="22">
    <w:abstractNumId w:val="7"/>
  </w:num>
  <w:num w:numId="23">
    <w:abstractNumId w:val="24"/>
  </w:num>
  <w:num w:numId="24">
    <w:abstractNumId w:val="16"/>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B5A73"/>
    <w:rsid w:val="000058D5"/>
    <w:rsid w:val="00083AA4"/>
    <w:rsid w:val="000939F3"/>
    <w:rsid w:val="000D3C5E"/>
    <w:rsid w:val="000F0715"/>
    <w:rsid w:val="00123976"/>
    <w:rsid w:val="00124AC5"/>
    <w:rsid w:val="001375D8"/>
    <w:rsid w:val="00143D3F"/>
    <w:rsid w:val="0015156B"/>
    <w:rsid w:val="001763F0"/>
    <w:rsid w:val="00195FE1"/>
    <w:rsid w:val="001C77A7"/>
    <w:rsid w:val="001F231F"/>
    <w:rsid w:val="00201ACC"/>
    <w:rsid w:val="00280F7E"/>
    <w:rsid w:val="002A761B"/>
    <w:rsid w:val="002B5A73"/>
    <w:rsid w:val="002B6C74"/>
    <w:rsid w:val="002C217A"/>
    <w:rsid w:val="003129E2"/>
    <w:rsid w:val="00321C34"/>
    <w:rsid w:val="00362F76"/>
    <w:rsid w:val="00375598"/>
    <w:rsid w:val="003967C6"/>
    <w:rsid w:val="003C3386"/>
    <w:rsid w:val="003E0873"/>
    <w:rsid w:val="003E6524"/>
    <w:rsid w:val="00417731"/>
    <w:rsid w:val="004E16FD"/>
    <w:rsid w:val="004E43AA"/>
    <w:rsid w:val="00502EBA"/>
    <w:rsid w:val="00505B7A"/>
    <w:rsid w:val="00506D42"/>
    <w:rsid w:val="00515C11"/>
    <w:rsid w:val="00546206"/>
    <w:rsid w:val="00551939"/>
    <w:rsid w:val="005813CC"/>
    <w:rsid w:val="005A3D74"/>
    <w:rsid w:val="005E2E32"/>
    <w:rsid w:val="005E4A13"/>
    <w:rsid w:val="005E74DB"/>
    <w:rsid w:val="006320E4"/>
    <w:rsid w:val="006B32FC"/>
    <w:rsid w:val="006F4BC9"/>
    <w:rsid w:val="0071610E"/>
    <w:rsid w:val="00735AB4"/>
    <w:rsid w:val="0077284B"/>
    <w:rsid w:val="0078346E"/>
    <w:rsid w:val="007A5C68"/>
    <w:rsid w:val="007B5864"/>
    <w:rsid w:val="007B702B"/>
    <w:rsid w:val="007C3306"/>
    <w:rsid w:val="007F7837"/>
    <w:rsid w:val="008138F4"/>
    <w:rsid w:val="0085082C"/>
    <w:rsid w:val="00866527"/>
    <w:rsid w:val="008A60F2"/>
    <w:rsid w:val="008F671D"/>
    <w:rsid w:val="00932654"/>
    <w:rsid w:val="009501BF"/>
    <w:rsid w:val="00950F70"/>
    <w:rsid w:val="0095409F"/>
    <w:rsid w:val="00962351"/>
    <w:rsid w:val="009837DC"/>
    <w:rsid w:val="009842C5"/>
    <w:rsid w:val="009A3B3B"/>
    <w:rsid w:val="009B4AE0"/>
    <w:rsid w:val="009E6A7A"/>
    <w:rsid w:val="009E7ACC"/>
    <w:rsid w:val="009F1DA9"/>
    <w:rsid w:val="00A52012"/>
    <w:rsid w:val="00A5604D"/>
    <w:rsid w:val="00A735A1"/>
    <w:rsid w:val="00A74A82"/>
    <w:rsid w:val="00AC08E0"/>
    <w:rsid w:val="00AC392C"/>
    <w:rsid w:val="00AC55FF"/>
    <w:rsid w:val="00AD17BC"/>
    <w:rsid w:val="00AE06B7"/>
    <w:rsid w:val="00B22FC7"/>
    <w:rsid w:val="00B41369"/>
    <w:rsid w:val="00BD3BF8"/>
    <w:rsid w:val="00C15F8E"/>
    <w:rsid w:val="00C24714"/>
    <w:rsid w:val="00C35EC7"/>
    <w:rsid w:val="00C523CE"/>
    <w:rsid w:val="00C65F1C"/>
    <w:rsid w:val="00C7520B"/>
    <w:rsid w:val="00C932C9"/>
    <w:rsid w:val="00CE7DE5"/>
    <w:rsid w:val="00CF09AC"/>
    <w:rsid w:val="00D20F28"/>
    <w:rsid w:val="00D36D90"/>
    <w:rsid w:val="00D40D8A"/>
    <w:rsid w:val="00D513B0"/>
    <w:rsid w:val="00D71FE7"/>
    <w:rsid w:val="00D7428A"/>
    <w:rsid w:val="00DC5B55"/>
    <w:rsid w:val="00DE1851"/>
    <w:rsid w:val="00E425B7"/>
    <w:rsid w:val="00E55582"/>
    <w:rsid w:val="00E81285"/>
    <w:rsid w:val="00E82F9A"/>
    <w:rsid w:val="00EA6FD5"/>
    <w:rsid w:val="00EC1795"/>
    <w:rsid w:val="00ED52EF"/>
    <w:rsid w:val="00EE14F6"/>
    <w:rsid w:val="00EE643A"/>
    <w:rsid w:val="00F137A8"/>
    <w:rsid w:val="00F97275"/>
    <w:rsid w:val="00FA7CD0"/>
    <w:rsid w:val="00FC2F28"/>
    <w:rsid w:val="00FD5B39"/>
    <w:rsid w:val="00FE6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rules v:ext="edit">
        <o:r id="V:Rule192" type="connector" idref="#_x0000_s1433"/>
        <o:r id="V:Rule193" type="connector" idref="#_x0000_s1352"/>
        <o:r id="V:Rule194" type="connector" idref="#_x0000_s1490"/>
        <o:r id="V:Rule195" type="connector" idref="#_x0000_s1419"/>
        <o:r id="V:Rule196" type="connector" idref="#_x0000_s1246"/>
        <o:r id="V:Rule197" type="connector" idref="#_x0000_s1480"/>
        <o:r id="V:Rule198" type="connector" idref="#_x0000_s1451"/>
        <o:r id="V:Rule199" type="connector" idref="#_x0000_s1498"/>
        <o:r id="V:Rule200" type="connector" idref="#_x0000_s1494"/>
        <o:r id="V:Rule201" type="connector" idref="#_x0000_s1348"/>
        <o:r id="V:Rule202" type="connector" idref="#_x0000_s1425"/>
        <o:r id="V:Rule203" type="connector" idref="#_x0000_s1335"/>
        <o:r id="V:Rule204" type="connector" idref="#_x0000_s1384"/>
        <o:r id="V:Rule205" type="connector" idref="#_x0000_s1462"/>
        <o:r id="V:Rule206" type="connector" idref="#_x0000_s1291"/>
        <o:r id="V:Rule207" type="connector" idref="#_x0000_s1436"/>
        <o:r id="V:Rule208" type="connector" idref="#_x0000_s1381"/>
        <o:r id="V:Rule209" type="connector" idref="#_x0000_s1265">
          <o:proxy start="" idref="#_x0000_s1263" connectloc="6"/>
        </o:r>
        <o:r id="V:Rule210" type="connector" idref="#_x0000_s1443"/>
        <o:r id="V:Rule211" type="connector" idref="#_x0000_s1495"/>
        <o:r id="V:Rule212" type="connector" idref="#_x0000_s1476"/>
        <o:r id="V:Rule213" type="connector" idref="#_x0000_s1304"/>
        <o:r id="V:Rule214" type="connector" idref="#_x0000_s1429"/>
        <o:r id="V:Rule215" type="connector" idref="#_x0000_s1342"/>
        <o:r id="V:Rule216" type="connector" idref="#_x0000_s1454"/>
        <o:r id="V:Rule217" type="connector" idref="#_x0000_s1372"/>
        <o:r id="V:Rule218" type="connector" idref="#_x0000_s1357">
          <o:proxy start="" idref="#_x0000_s1355" connectloc="6"/>
        </o:r>
        <o:r id="V:Rule219" type="connector" idref="#_x0000_s1508"/>
        <o:r id="V:Rule220" type="connector" idref="#_x0000_s1289"/>
        <o:r id="V:Rule221" type="connector" idref="#_x0000_s1463"/>
        <o:r id="V:Rule222" type="connector" idref="#_x0000_s1308"/>
        <o:r id="V:Rule223" type="connector" idref="#_x0000_s1333"/>
        <o:r id="V:Rule224" type="connector" idref="#_x0000_s1448"/>
        <o:r id="V:Rule225" type="connector" idref="#_x0000_s1328"/>
        <o:r id="V:Rule226" type="connector" idref="#_x0000_s1334"/>
        <o:r id="V:Rule227" type="connector" idref="#_x0000_s1468"/>
        <o:r id="V:Rule228" type="connector" idref="#_x0000_s1446"/>
        <o:r id="V:Rule229" type="connector" idref="#_x0000_s1309"/>
        <o:r id="V:Rule230" type="connector" idref="#_x0000_s1288"/>
        <o:r id="V:Rule231" type="connector" idref="#_x0000_s1473"/>
        <o:r id="V:Rule232" type="connector" idref="#_x0000_s1371"/>
        <o:r id="V:Rule233" type="connector" idref="#_x0000_s1340"/>
        <o:r id="V:Rule234" type="connector" idref="#_x0000_s1245">
          <o:proxy start="" idref="#_x0000_s1243" connectloc="6"/>
        </o:r>
        <o:r id="V:Rule235" type="connector" idref="#_x0000_s1301"/>
        <o:r id="V:Rule236" type="connector" idref="#_x0000_s1396"/>
        <o:r id="V:Rule237" type="connector" idref="#_x0000_s1510"/>
        <o:r id="V:Rule238" type="connector" idref="#_x0000_s1303"/>
        <o:r id="V:Rule239" type="connector" idref="#_x0000_s1313"/>
        <o:r id="V:Rule240" type="connector" idref="#_x0000_s1500"/>
        <o:r id="V:Rule241" type="connector" idref="#_x0000_s1460"/>
        <o:r id="V:Rule242" type="connector" idref="#_x0000_s1505"/>
        <o:r id="V:Rule243" type="connector" idref="#_x0000_s1440"/>
        <o:r id="V:Rule244" type="connector" idref="#_x0000_s1353"/>
        <o:r id="V:Rule245" type="connector" idref="#_x0000_s1447"/>
        <o:r id="V:Rule246" type="connector" idref="#_x0000_s1314"/>
        <o:r id="V:Rule247" type="connector" idref="#_x0000_s1479"/>
        <o:r id="V:Rule248" type="connector" idref="#_x0000_s1311"/>
        <o:r id="V:Rule249" type="connector" idref="#_x0000_s1332"/>
        <o:r id="V:Rule250" type="connector" idref="#_x0000_s1374"/>
        <o:r id="V:Rule251" type="connector" idref="#_x0000_s1382"/>
        <o:r id="V:Rule252" type="connector" idref="#_x0000_s1298"/>
        <o:r id="V:Rule253" type="connector" idref="#_x0000_s1487"/>
        <o:r id="V:Rule254" type="connector" idref="#_x0000_s1390"/>
        <o:r id="V:Rule255" type="connector" idref="#_x0000_s1483"/>
        <o:r id="V:Rule256" type="connector" idref="#_x0000_s1343"/>
        <o:r id="V:Rule257" type="connector" idref="#_x0000_s1426"/>
        <o:r id="V:Rule258" type="connector" idref="#_x0000_s1441"/>
        <o:r id="V:Rule259" type="connector" idref="#_x0000_s1287"/>
        <o:r id="V:Rule260" type="connector" idref="#_x0000_s1405"/>
        <o:r id="V:Rule261" type="connector" idref="#_x0000_s1453"/>
        <o:r id="V:Rule262" type="connector" idref="#_x0000_s1445"/>
        <o:r id="V:Rule263" type="connector" idref="#_x0000_s1387"/>
        <o:r id="V:Rule264" type="connector" idref="#_x0000_s1465"/>
        <o:r id="V:Rule265" type="connector" idref="#_x0000_s1336"/>
        <o:r id="V:Rule266" type="connector" idref="#_x0000_s1300"/>
        <o:r id="V:Rule267" type="connector" idref="#_x0000_s1407"/>
        <o:r id="V:Rule268" type="connector" idref="#_x0000_s1482"/>
        <o:r id="V:Rule269" type="connector" idref="#_x0000_s1461"/>
        <o:r id="V:Rule270" type="connector" idref="#_x0000_s1344"/>
        <o:r id="V:Rule271" type="connector" idref="#_x0000_s1331"/>
        <o:r id="V:Rule272" type="connector" idref="#_x0000_s1369"/>
        <o:r id="V:Rule273" type="connector" idref="#_x0000_s1354"/>
        <o:r id="V:Rule274" type="connector" idref="#_x0000_s1472"/>
        <o:r id="V:Rule275" type="connector" idref="#_x0000_s1320"/>
        <o:r id="V:Rule276" type="connector" idref="#_x0000_s1294"/>
        <o:r id="V:Rule277" type="connector" idref="#_x0000_s1412"/>
        <o:r id="V:Rule278" type="connector" idref="#_x0000_s1497"/>
        <o:r id="V:Rule279" type="connector" idref="#_x0000_s1392"/>
        <o:r id="V:Rule280" type="connector" idref="#_x0000_s1456"/>
        <o:r id="V:Rule281" type="connector" idref="#_x0000_s1338"/>
        <o:r id="V:Rule282" type="connector" idref="#_x0000_s1492"/>
        <o:r id="V:Rule283" type="connector" idref="#_x0000_s1452"/>
        <o:r id="V:Rule284" type="connector" idref="#_x0000_s1489"/>
        <o:r id="V:Rule285" type="connector" idref="#_x0000_s1302"/>
        <o:r id="V:Rule286" type="connector" idref="#_x0000_s1430"/>
        <o:r id="V:Rule287" type="connector" idref="#_x0000_s1293"/>
        <o:r id="V:Rule288" type="connector" idref="#_x0000_s1428"/>
        <o:r id="V:Rule289" type="connector" idref="#_x0000_s1358"/>
        <o:r id="V:Rule290" type="connector" idref="#_x0000_s1400"/>
        <o:r id="V:Rule291" type="connector" idref="#_x0000_s1485"/>
        <o:r id="V:Rule292" type="connector" idref="#_x0000_s1367"/>
        <o:r id="V:Rule293" type="connector" idref="#_x0000_s1327"/>
        <o:r id="V:Rule294" type="connector" idref="#_x0000_s1370"/>
        <o:r id="V:Rule295" type="connector" idref="#_x0000_s1503"/>
        <o:r id="V:Rule296" type="connector" idref="#_x0000_s1506"/>
        <o:r id="V:Rule297" type="connector" idref="#_x0000_s1474"/>
        <o:r id="V:Rule298" type="connector" idref="#_x0000_s1450"/>
        <o:r id="V:Rule299" type="connector" idref="#_x0000_s1312"/>
        <o:r id="V:Rule300" type="connector" idref="#_x0000_s1496"/>
        <o:r id="V:Rule301" type="connector" idref="#_x0000_s1444"/>
        <o:r id="V:Rule302" type="connector" idref="#_x0000_s1319">
          <o:proxy start="" idref="#_x0000_s1317" connectloc="6"/>
        </o:r>
        <o:r id="V:Rule303" type="connector" idref="#_x0000_s1432"/>
        <o:r id="V:Rule304" type="connector" idref="#_x0000_s1339"/>
        <o:r id="V:Rule305" type="connector" idref="#_x0000_s1299"/>
        <o:r id="V:Rule306" type="connector" idref="#_x0000_s1380"/>
        <o:r id="V:Rule307" type="connector" idref="#_x0000_s1414"/>
        <o:r id="V:Rule308" type="connector" idref="#_x0000_s1438"/>
        <o:r id="V:Rule309" type="connector" idref="#_x0000_s1266"/>
        <o:r id="V:Rule310" type="connector" idref="#_x0000_s1478"/>
        <o:r id="V:Rule311" type="connector" idref="#_x0000_s1391"/>
        <o:r id="V:Rule312" type="connector" idref="#_x0000_s1373"/>
        <o:r id="V:Rule313" type="connector" idref="#_x0000_s1458"/>
        <o:r id="V:Rule314" type="connector" idref="#_x0000_s1351"/>
        <o:r id="V:Rule315" type="connector" idref="#_x0000_s1326"/>
        <o:r id="V:Rule316" type="connector" idref="#_x0000_s1337"/>
        <o:r id="V:Rule317" type="connector" idref="#_x0000_s1475"/>
        <o:r id="V:Rule318" type="connector" idref="#_x0000_s1389"/>
        <o:r id="V:Rule319" type="connector" idref="#_x0000_s1297"/>
        <o:r id="V:Rule320" type="connector" idref="#_x0000_s1398"/>
        <o:r id="V:Rule321" type="connector" idref="#_x0000_s1365"/>
        <o:r id="V:Rule322" type="connector" idref="#_x0000_s1509"/>
        <o:r id="V:Rule323" type="connector" idref="#_x0000_s1295"/>
        <o:r id="V:Rule324" type="connector" idref="#_x0000_s1296"/>
        <o:r id="V:Rule325" type="connector" idref="#_x0000_s1501"/>
        <o:r id="V:Rule326" type="connector" idref="#_x0000_s1437"/>
        <o:r id="V:Rule327" type="connector" idref="#_x0000_s1401"/>
        <o:r id="V:Rule328" type="connector" idref="#_x0000_s1316"/>
        <o:r id="V:Rule329" type="connector" idref="#_x0000_s1350"/>
        <o:r id="V:Rule330" type="connector" idref="#_x0000_s1471"/>
        <o:r id="V:Rule331" type="connector" idref="#_x0000_s1404"/>
        <o:r id="V:Rule332" type="connector" idref="#_x0000_s1393"/>
        <o:r id="V:Rule333" type="connector" idref="#_x0000_s1345"/>
        <o:r id="V:Rule334" type="connector" idref="#_x0000_s1394"/>
        <o:r id="V:Rule335" type="connector" idref="#_x0000_s1507"/>
        <o:r id="V:Rule336" type="connector" idref="#_x0000_s1449"/>
        <o:r id="V:Rule337" type="connector" idref="#_x0000_s1486"/>
        <o:r id="V:Rule338" type="connector" idref="#_x0000_s1466"/>
        <o:r id="V:Rule339" type="connector" idref="#_x0000_s1397"/>
        <o:r id="V:Rule340" type="connector" idref="#_x0000_s1310"/>
        <o:r id="V:Rule341" type="connector" idref="#_x0000_s1491"/>
        <o:r id="V:Rule342" type="connector" idref="#_x0000_s1402"/>
        <o:r id="V:Rule343" type="connector" idref="#_x0000_s1435"/>
        <o:r id="V:Rule344" type="connector" idref="#_x0000_s1406"/>
        <o:r id="V:Rule345" type="connector" idref="#_x0000_s1325"/>
        <o:r id="V:Rule346" type="connector" idref="#_x0000_s1292"/>
        <o:r id="V:Rule347" type="connector" idref="#_x0000_s1481"/>
        <o:r id="V:Rule348" type="connector" idref="#_x0000_s1504"/>
        <o:r id="V:Rule349" type="connector" idref="#_x0000_s1469"/>
        <o:r id="V:Rule350" type="connector" idref="#_x0000_s1502"/>
        <o:r id="V:Rule351" type="connector" idref="#_x0000_s1439"/>
        <o:r id="V:Rule352" type="connector" idref="#_x0000_s1306"/>
        <o:r id="V:Rule353" type="connector" idref="#_x0000_s1329"/>
        <o:r id="V:Rule354" type="connector" idref="#_x0000_s1346"/>
        <o:r id="V:Rule355" type="connector" idref="#_x0000_s1341"/>
        <o:r id="V:Rule356" type="connector" idref="#_x0000_s1290"/>
        <o:r id="V:Rule357" type="connector" idref="#_x0000_s1488"/>
        <o:r id="V:Rule358" type="connector" idref="#_x0000_s1395"/>
        <o:r id="V:Rule359" type="connector" idref="#_x0000_s1413"/>
        <o:r id="V:Rule360" type="connector" idref="#_x0000_s1388"/>
        <o:r id="V:Rule361" type="connector" idref="#_x0000_s1315"/>
        <o:r id="V:Rule362" type="connector" idref="#_x0000_s1330"/>
        <o:r id="V:Rule363" type="connector" idref="#_x0000_s1305"/>
        <o:r id="V:Rule364" type="connector" idref="#_x0000_s1467"/>
        <o:r id="V:Rule365" type="connector" idref="#_x0000_s1366"/>
        <o:r id="V:Rule366" type="connector" idref="#_x0000_s1399"/>
        <o:r id="V:Rule367" type="connector" idref="#_x0000_s1434"/>
        <o:r id="V:Rule368" type="connector" idref="#_x0000_s1493"/>
        <o:r id="V:Rule369" type="connector" idref="#_x0000_s1427"/>
        <o:r id="V:Rule370" type="connector" idref="#_x0000_s1457"/>
        <o:r id="V:Rule371" type="connector" idref="#_x0000_s1484"/>
        <o:r id="V:Rule372" type="connector" idref="#_x0000_s1459"/>
        <o:r id="V:Rule373" type="connector" idref="#_x0000_s1470"/>
        <o:r id="V:Rule374" type="connector" idref="#_x0000_s1455"/>
        <o:r id="V:Rule375" type="connector" idref="#_x0000_s1442"/>
        <o:r id="V:Rule376" type="connector" idref="#_x0000_s1464"/>
        <o:r id="V:Rule377" type="connector" idref="#_x0000_s1349"/>
        <o:r id="V:Rule378" type="connector" idref="#_x0000_s1347"/>
        <o:r id="V:Rule379" type="connector" idref="#_x0000_s1307"/>
        <o:r id="V:Rule380" type="connector" idref="#_x0000_s1477"/>
        <o:r id="V:Rule381" type="connector" idref="#_x0000_s1499"/>
        <o:r id="V:Rule382" type="connector" idref="#_x0000_s14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73"/>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2">
    <w:name w:val="heading 2"/>
    <w:basedOn w:val="Normal"/>
    <w:next w:val="Normal"/>
    <w:link w:val="Heading2Char"/>
    <w:qFormat/>
    <w:rsid w:val="002B5A73"/>
    <w:pPr>
      <w:keepNext/>
      <w:tabs>
        <w:tab w:val="num" w:pos="576"/>
      </w:tabs>
      <w:spacing w:line="480" w:lineRule="auto"/>
      <w:ind w:left="576" w:hanging="576"/>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A73"/>
    <w:rPr>
      <w:rFonts w:ascii="Arial" w:eastAsia="Lucida Sans Unicode" w:hAnsi="Arial" w:cs="Arial"/>
      <w:b/>
      <w:bCs/>
      <w:kern w:val="1"/>
      <w:sz w:val="24"/>
      <w:szCs w:val="24"/>
    </w:rPr>
  </w:style>
  <w:style w:type="paragraph" w:styleId="ListParagraph">
    <w:name w:val="List Paragraph"/>
    <w:basedOn w:val="Normal"/>
    <w:uiPriority w:val="34"/>
    <w:qFormat/>
    <w:rsid w:val="002B5A73"/>
    <w:pPr>
      <w:suppressAutoHyphens w:val="0"/>
      <w:spacing w:after="200" w:line="276" w:lineRule="auto"/>
      <w:ind w:left="720"/>
    </w:pPr>
    <w:rPr>
      <w:rFonts w:ascii="Calibri" w:eastAsia="Calibri" w:hAnsi="Calibri"/>
      <w:sz w:val="22"/>
      <w:szCs w:val="22"/>
    </w:rPr>
  </w:style>
  <w:style w:type="paragraph" w:styleId="Footer">
    <w:name w:val="footer"/>
    <w:basedOn w:val="Normal"/>
    <w:link w:val="FooterChar"/>
    <w:rsid w:val="002B5A73"/>
    <w:pPr>
      <w:suppressLineNumbers/>
      <w:tabs>
        <w:tab w:val="center" w:pos="4986"/>
        <w:tab w:val="right" w:pos="9972"/>
      </w:tabs>
    </w:pPr>
  </w:style>
  <w:style w:type="character" w:customStyle="1" w:styleId="FooterChar">
    <w:name w:val="Footer Char"/>
    <w:basedOn w:val="DefaultParagraphFont"/>
    <w:link w:val="Footer"/>
    <w:rsid w:val="002B5A73"/>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2B5A73"/>
    <w:rPr>
      <w:rFonts w:ascii="Tahoma" w:hAnsi="Tahoma" w:cs="Tahoma"/>
      <w:sz w:val="16"/>
      <w:szCs w:val="16"/>
    </w:rPr>
  </w:style>
  <w:style w:type="character" w:customStyle="1" w:styleId="BalloonTextChar">
    <w:name w:val="Balloon Text Char"/>
    <w:basedOn w:val="DefaultParagraphFont"/>
    <w:link w:val="BalloonText"/>
    <w:uiPriority w:val="99"/>
    <w:semiHidden/>
    <w:rsid w:val="002B5A73"/>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48CF8-5E31-4FC2-9035-EFE8C7F8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MaryRose DiBiano</dc:creator>
  <cp:lastModifiedBy>John</cp:lastModifiedBy>
  <cp:revision>3</cp:revision>
  <dcterms:created xsi:type="dcterms:W3CDTF">2013-12-29T16:22:00Z</dcterms:created>
  <dcterms:modified xsi:type="dcterms:W3CDTF">2013-12-29T16:28:00Z</dcterms:modified>
</cp:coreProperties>
</file>